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AC" w:rsidRPr="004C2A7F" w:rsidRDefault="009400AC" w:rsidP="009400AC">
      <w:pPr>
        <w:spacing w:after="0" w:line="240" w:lineRule="auto"/>
        <w:jc w:val="center"/>
        <w:rPr>
          <w:rFonts w:ascii="Times New Roman" w:hAnsi="Times New Roman"/>
          <w:b/>
          <w:sz w:val="28"/>
          <w:szCs w:val="28"/>
        </w:rPr>
      </w:pPr>
      <w:r w:rsidRPr="004C2A7F">
        <w:rPr>
          <w:rFonts w:ascii="Times New Roman" w:hAnsi="Times New Roman"/>
          <w:b/>
          <w:sz w:val="28"/>
          <w:szCs w:val="28"/>
        </w:rPr>
        <w:t xml:space="preserve">СОВЕТ ДЕПУТАТОВ </w:t>
      </w:r>
    </w:p>
    <w:p w:rsidR="009400AC" w:rsidRPr="004C2A7F" w:rsidRDefault="009400AC" w:rsidP="009400AC">
      <w:pPr>
        <w:spacing w:after="0" w:line="240" w:lineRule="auto"/>
        <w:jc w:val="center"/>
        <w:rPr>
          <w:rFonts w:ascii="Times New Roman" w:hAnsi="Times New Roman"/>
          <w:b/>
          <w:sz w:val="28"/>
          <w:szCs w:val="28"/>
        </w:rPr>
      </w:pPr>
      <w:r w:rsidRPr="004C2A7F">
        <w:rPr>
          <w:rFonts w:ascii="Times New Roman" w:hAnsi="Times New Roman"/>
          <w:b/>
          <w:sz w:val="28"/>
          <w:szCs w:val="28"/>
        </w:rPr>
        <w:t>МУНИЦИПАЛЬНОГО ОКРУГА ФИЛИ-ДАВЫДКОВО</w:t>
      </w:r>
    </w:p>
    <w:p w:rsidR="009400AC" w:rsidRPr="004C2A7F" w:rsidRDefault="009400AC" w:rsidP="009400AC">
      <w:pPr>
        <w:spacing w:after="0" w:line="240" w:lineRule="auto"/>
        <w:jc w:val="center"/>
        <w:rPr>
          <w:rFonts w:ascii="Times New Roman" w:hAnsi="Times New Roman"/>
          <w:b/>
          <w:sz w:val="28"/>
          <w:szCs w:val="28"/>
        </w:rPr>
      </w:pPr>
    </w:p>
    <w:p w:rsidR="009400AC" w:rsidRPr="004C2A7F" w:rsidRDefault="009400AC" w:rsidP="009400AC">
      <w:pPr>
        <w:spacing w:after="0" w:line="240" w:lineRule="auto"/>
        <w:jc w:val="center"/>
        <w:rPr>
          <w:rFonts w:ascii="Times New Roman" w:hAnsi="Times New Roman"/>
          <w:b/>
          <w:sz w:val="28"/>
          <w:szCs w:val="28"/>
        </w:rPr>
      </w:pPr>
      <w:r w:rsidRPr="004C2A7F">
        <w:rPr>
          <w:rFonts w:ascii="Times New Roman" w:hAnsi="Times New Roman"/>
          <w:b/>
          <w:sz w:val="28"/>
          <w:szCs w:val="28"/>
        </w:rPr>
        <w:t>РЕШЕНИЕ</w:t>
      </w:r>
    </w:p>
    <w:p w:rsidR="009400AC" w:rsidRPr="004C2A7F" w:rsidRDefault="009400AC" w:rsidP="009400AC">
      <w:pPr>
        <w:spacing w:after="0" w:line="240" w:lineRule="auto"/>
        <w:ind w:right="2774"/>
        <w:jc w:val="both"/>
        <w:rPr>
          <w:rFonts w:ascii="Times New Roman" w:hAnsi="Times New Roman"/>
          <w:b/>
          <w:sz w:val="26"/>
          <w:szCs w:val="26"/>
        </w:rPr>
      </w:pPr>
    </w:p>
    <w:p w:rsidR="009400AC" w:rsidRPr="004C2A7F" w:rsidRDefault="009400AC" w:rsidP="009400AC">
      <w:pPr>
        <w:spacing w:after="0" w:line="240" w:lineRule="auto"/>
        <w:jc w:val="both"/>
        <w:rPr>
          <w:rFonts w:ascii="Times New Roman" w:hAnsi="Times New Roman"/>
          <w:sz w:val="28"/>
          <w:szCs w:val="28"/>
        </w:rPr>
      </w:pPr>
      <w:r>
        <w:rPr>
          <w:rFonts w:ascii="Times New Roman" w:hAnsi="Times New Roman"/>
          <w:sz w:val="28"/>
          <w:szCs w:val="28"/>
        </w:rPr>
        <w:t>07 ноября 2023 года № 11/3</w:t>
      </w:r>
      <w:r w:rsidRPr="004C2A7F">
        <w:rPr>
          <w:rFonts w:ascii="Times New Roman" w:hAnsi="Times New Roman"/>
          <w:sz w:val="28"/>
          <w:szCs w:val="28"/>
        </w:rPr>
        <w:t>-СД</w:t>
      </w:r>
    </w:p>
    <w:p w:rsidR="00E61009" w:rsidRDefault="00E61009" w:rsidP="00E362D6">
      <w:pPr>
        <w:spacing w:after="0" w:line="240" w:lineRule="auto"/>
        <w:jc w:val="both"/>
        <w:rPr>
          <w:rFonts w:ascii="Times New Roman" w:hAnsi="Times New Roman"/>
          <w:b/>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проекте решения Совета депутатов</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муниципального округа Фили-Давыдково</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бюджете муниципального округа</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Фили-Давыдково на 20</w:t>
      </w:r>
      <w:r w:rsidR="00E71686">
        <w:rPr>
          <w:rFonts w:ascii="Times New Roman" w:hAnsi="Times New Roman"/>
          <w:b/>
          <w:sz w:val="28"/>
          <w:szCs w:val="28"/>
          <w:lang w:eastAsia="ru-RU"/>
        </w:rPr>
        <w:t>2</w:t>
      </w:r>
      <w:r w:rsidR="004E3F71">
        <w:rPr>
          <w:rFonts w:ascii="Times New Roman" w:hAnsi="Times New Roman"/>
          <w:b/>
          <w:sz w:val="28"/>
          <w:szCs w:val="28"/>
          <w:lang w:eastAsia="ru-RU"/>
        </w:rPr>
        <w:t>4</w:t>
      </w:r>
      <w:r w:rsidRPr="00E362D6">
        <w:rPr>
          <w:rFonts w:ascii="Times New Roman" w:hAnsi="Times New Roman"/>
          <w:b/>
          <w:sz w:val="28"/>
          <w:szCs w:val="28"/>
          <w:lang w:eastAsia="ru-RU"/>
        </w:rPr>
        <w:t xml:space="preserve">год и </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плановый период 202</w:t>
      </w:r>
      <w:r w:rsidR="004E3F71">
        <w:rPr>
          <w:rFonts w:ascii="Times New Roman" w:hAnsi="Times New Roman"/>
          <w:b/>
          <w:sz w:val="28"/>
          <w:szCs w:val="28"/>
          <w:lang w:eastAsia="ru-RU"/>
        </w:rPr>
        <w:t>5</w:t>
      </w:r>
      <w:r w:rsidRPr="00E362D6">
        <w:rPr>
          <w:rFonts w:ascii="Times New Roman" w:hAnsi="Times New Roman"/>
          <w:b/>
          <w:sz w:val="28"/>
          <w:szCs w:val="28"/>
          <w:lang w:eastAsia="ru-RU"/>
        </w:rPr>
        <w:t xml:space="preserve"> и 202</w:t>
      </w:r>
      <w:r w:rsidR="004E3F71">
        <w:rPr>
          <w:rFonts w:ascii="Times New Roman" w:hAnsi="Times New Roman"/>
          <w:b/>
          <w:sz w:val="28"/>
          <w:szCs w:val="28"/>
          <w:lang w:eastAsia="ru-RU"/>
        </w:rPr>
        <w:t>6</w:t>
      </w:r>
      <w:r w:rsidRPr="00E362D6">
        <w:rPr>
          <w:rFonts w:ascii="Times New Roman" w:hAnsi="Times New Roman"/>
          <w:b/>
          <w:sz w:val="28"/>
          <w:szCs w:val="28"/>
          <w:lang w:eastAsia="ru-RU"/>
        </w:rPr>
        <w:t xml:space="preserve"> годов»    </w:t>
      </w:r>
    </w:p>
    <w:p w:rsidR="00617367" w:rsidRPr="00E362D6" w:rsidRDefault="00617367" w:rsidP="00E362D6">
      <w:pPr>
        <w:spacing w:after="0" w:line="240" w:lineRule="auto"/>
        <w:jc w:val="both"/>
        <w:rPr>
          <w:rFonts w:ascii="Times New Roman" w:hAnsi="Times New Roman"/>
          <w:b/>
          <w:sz w:val="28"/>
          <w:szCs w:val="28"/>
          <w:lang w:eastAsia="ru-RU"/>
        </w:rPr>
      </w:pPr>
    </w:p>
    <w:p w:rsidR="00E362D6" w:rsidRPr="00A5214D" w:rsidRDefault="002D14E8" w:rsidP="00E362D6">
      <w:pPr>
        <w:spacing w:after="0" w:line="240" w:lineRule="auto"/>
        <w:ind w:firstLine="720"/>
        <w:jc w:val="both"/>
        <w:rPr>
          <w:rFonts w:ascii="Times New Roman" w:hAnsi="Times New Roman"/>
          <w:sz w:val="28"/>
          <w:szCs w:val="28"/>
          <w:lang w:eastAsia="ru-RU"/>
        </w:rPr>
      </w:pPr>
      <w:r w:rsidRPr="001127A7">
        <w:rPr>
          <w:rFonts w:ascii="Times New Roman" w:hAnsi="Times New Roman"/>
          <w:sz w:val="28"/>
          <w:szCs w:val="28"/>
        </w:rPr>
        <w:t>В соответствии с бюджетным кодексом Российской Федерации</w:t>
      </w:r>
      <w:r w:rsidR="00387C61" w:rsidRPr="00387C61">
        <w:rPr>
          <w:rFonts w:ascii="Times New Roman" w:hAnsi="Times New Roman"/>
          <w:b/>
          <w:sz w:val="24"/>
          <w:szCs w:val="24"/>
          <w:lang w:eastAsia="ru-RU"/>
        </w:rPr>
        <w:t xml:space="preserve">  </w:t>
      </w:r>
      <w:r w:rsidR="00387C61" w:rsidRPr="00387C61">
        <w:rPr>
          <w:rFonts w:ascii="Times New Roman" w:hAnsi="Times New Roman"/>
          <w:sz w:val="24"/>
          <w:szCs w:val="24"/>
          <w:lang w:eastAsia="ru-RU"/>
        </w:rPr>
        <w:t>от 31июля 1998 года   № 145-ФЗ,</w:t>
      </w:r>
      <w:r w:rsidRPr="001127A7">
        <w:rPr>
          <w:rFonts w:ascii="Times New Roman" w:hAnsi="Times New Roman"/>
          <w:sz w:val="28"/>
          <w:szCs w:val="28"/>
        </w:rPr>
        <w:t xml:space="preserve"> пунктом 2 части 10 статьи 35 Федерального закона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001127A7" w:rsidRPr="001127A7">
        <w:rPr>
          <w:rFonts w:ascii="Times New Roman" w:hAnsi="Times New Roman"/>
          <w:sz w:val="28"/>
          <w:szCs w:val="28"/>
        </w:rPr>
        <w:t xml:space="preserve"> проектом закона города Москвы «О бюджете города Москвы на 202</w:t>
      </w:r>
      <w:r w:rsidR="004E3F71">
        <w:rPr>
          <w:rFonts w:ascii="Times New Roman" w:hAnsi="Times New Roman"/>
          <w:sz w:val="28"/>
          <w:szCs w:val="28"/>
        </w:rPr>
        <w:t>4</w:t>
      </w:r>
      <w:r w:rsidR="001127A7" w:rsidRPr="001127A7">
        <w:rPr>
          <w:rFonts w:ascii="Times New Roman" w:hAnsi="Times New Roman"/>
          <w:sz w:val="28"/>
          <w:szCs w:val="28"/>
        </w:rPr>
        <w:t xml:space="preserve"> год и плановый период 202</w:t>
      </w:r>
      <w:r w:rsidR="004E3F71">
        <w:rPr>
          <w:rFonts w:ascii="Times New Roman" w:hAnsi="Times New Roman"/>
          <w:sz w:val="28"/>
          <w:szCs w:val="28"/>
        </w:rPr>
        <w:t>5</w:t>
      </w:r>
      <w:r w:rsidR="001127A7" w:rsidRPr="001127A7">
        <w:rPr>
          <w:rFonts w:ascii="Times New Roman" w:hAnsi="Times New Roman"/>
          <w:sz w:val="28"/>
          <w:szCs w:val="28"/>
        </w:rPr>
        <w:t xml:space="preserve"> и 202</w:t>
      </w:r>
      <w:r w:rsidR="004E3F71">
        <w:rPr>
          <w:rFonts w:ascii="Times New Roman" w:hAnsi="Times New Roman"/>
          <w:sz w:val="28"/>
          <w:szCs w:val="28"/>
        </w:rPr>
        <w:t>6</w:t>
      </w:r>
      <w:r w:rsidR="001127A7" w:rsidRPr="001127A7">
        <w:rPr>
          <w:rFonts w:ascii="Times New Roman" w:hAnsi="Times New Roman"/>
          <w:sz w:val="28"/>
          <w:szCs w:val="28"/>
        </w:rPr>
        <w:t xml:space="preserve"> годов», </w:t>
      </w:r>
      <w:r w:rsidRPr="001127A7">
        <w:rPr>
          <w:rFonts w:ascii="Times New Roman" w:hAnsi="Times New Roman"/>
          <w:sz w:val="28"/>
          <w:szCs w:val="28"/>
        </w:rPr>
        <w:t>с подпунктом 2 пункта 1 статьи 6 Устава муниципального округа Фили-Давыдково, Положением о бюджетном процессе в муниципальном округе Фили-Давыдково</w:t>
      </w:r>
      <w:r w:rsidR="001127A7" w:rsidRPr="001127A7">
        <w:rPr>
          <w:rFonts w:ascii="Times New Roman" w:hAnsi="Times New Roman"/>
          <w:sz w:val="28"/>
          <w:szCs w:val="28"/>
        </w:rPr>
        <w:t>, утвержденным решением Совета депутатов муниципального округа Фили-Давыдково от 15 апреля 2014 года № 7/</w:t>
      </w:r>
      <w:r w:rsidR="001127A7" w:rsidRPr="00A5214D">
        <w:rPr>
          <w:rFonts w:ascii="Times New Roman" w:hAnsi="Times New Roman"/>
          <w:sz w:val="28"/>
          <w:szCs w:val="28"/>
        </w:rPr>
        <w:t>5-СД,</w:t>
      </w:r>
      <w:r w:rsidRPr="00A5214D">
        <w:rPr>
          <w:rFonts w:ascii="Times New Roman" w:hAnsi="Times New Roman"/>
          <w:sz w:val="28"/>
          <w:szCs w:val="28"/>
        </w:rPr>
        <w:t xml:space="preserve"> </w:t>
      </w:r>
      <w:r w:rsidR="00E362D6" w:rsidRPr="00A5214D">
        <w:rPr>
          <w:rFonts w:ascii="Times New Roman" w:hAnsi="Times New Roman"/>
          <w:b/>
          <w:sz w:val="28"/>
          <w:szCs w:val="28"/>
          <w:lang w:eastAsia="ru-RU"/>
        </w:rPr>
        <w:t>Совет депутатов решил:</w:t>
      </w:r>
    </w:p>
    <w:p w:rsidR="00EC36F9" w:rsidRPr="00A5214D" w:rsidRDefault="002A6A49" w:rsidP="00EC36F9">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1</w:t>
      </w:r>
      <w:r w:rsidR="00A00EA9" w:rsidRPr="00EC36F9">
        <w:rPr>
          <w:rFonts w:ascii="Times New Roman" w:hAnsi="Times New Roman"/>
          <w:sz w:val="28"/>
          <w:szCs w:val="28"/>
          <w:lang w:eastAsia="ru-RU"/>
        </w:rPr>
        <w:t>.</w:t>
      </w:r>
      <w:r w:rsidR="00A00EA9" w:rsidRPr="00A00EA9">
        <w:rPr>
          <w:b/>
          <w:szCs w:val="28"/>
          <w:lang w:eastAsia="ru-RU"/>
        </w:rPr>
        <w:t xml:space="preserve"> </w:t>
      </w:r>
      <w:r w:rsidR="00EC36F9">
        <w:rPr>
          <w:b/>
          <w:szCs w:val="28"/>
          <w:lang w:eastAsia="ru-RU"/>
        </w:rPr>
        <w:t xml:space="preserve"> </w:t>
      </w:r>
      <w:r w:rsidR="00EC36F9" w:rsidRPr="00A5214D">
        <w:rPr>
          <w:rFonts w:ascii="Times New Roman" w:hAnsi="Times New Roman"/>
          <w:sz w:val="28"/>
          <w:szCs w:val="28"/>
          <w:lang w:eastAsia="ru-RU"/>
        </w:rPr>
        <w:t>Одобрить  в  первом   чтении   проект   решения   Совета   депутатов</w:t>
      </w:r>
    </w:p>
    <w:p w:rsidR="00EC36F9" w:rsidRPr="00A5214D" w:rsidRDefault="00EC36F9" w:rsidP="00EC36F9">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муниципального округа Фили-Давыдково «О бюджете муниципального округа</w:t>
      </w:r>
    </w:p>
    <w:p w:rsidR="00A00EA9" w:rsidRPr="00EC36F9" w:rsidRDefault="00EC36F9" w:rsidP="00EC36F9">
      <w:pPr>
        <w:spacing w:after="0" w:line="240" w:lineRule="auto"/>
        <w:jc w:val="both"/>
        <w:rPr>
          <w:rFonts w:ascii="Times New Roman" w:hAnsi="Times New Roman"/>
          <w:sz w:val="28"/>
          <w:szCs w:val="28"/>
          <w:lang w:eastAsia="ru-RU"/>
        </w:rPr>
      </w:pPr>
      <w:r w:rsidRPr="00A5214D">
        <w:rPr>
          <w:rFonts w:ascii="Times New Roman" w:hAnsi="Times New Roman"/>
          <w:sz w:val="28"/>
          <w:szCs w:val="28"/>
          <w:lang w:eastAsia="ru-RU"/>
        </w:rPr>
        <w:t>Фили-Давыдково на 202</w:t>
      </w:r>
      <w:r w:rsidR="004E3F71">
        <w:rPr>
          <w:rFonts w:ascii="Times New Roman" w:hAnsi="Times New Roman"/>
          <w:sz w:val="28"/>
          <w:szCs w:val="28"/>
          <w:lang w:eastAsia="ru-RU"/>
        </w:rPr>
        <w:t>4</w:t>
      </w:r>
      <w:r w:rsidRPr="00A5214D">
        <w:rPr>
          <w:rFonts w:ascii="Times New Roman" w:hAnsi="Times New Roman"/>
          <w:sz w:val="28"/>
          <w:szCs w:val="28"/>
          <w:lang w:eastAsia="ru-RU"/>
        </w:rPr>
        <w:t xml:space="preserve"> год и плановый период 202</w:t>
      </w:r>
      <w:r w:rsidR="004E3F71">
        <w:rPr>
          <w:rFonts w:ascii="Times New Roman" w:hAnsi="Times New Roman"/>
          <w:sz w:val="28"/>
          <w:szCs w:val="28"/>
          <w:lang w:eastAsia="ru-RU"/>
        </w:rPr>
        <w:t>5</w:t>
      </w:r>
      <w:r w:rsidRPr="00A5214D">
        <w:rPr>
          <w:rFonts w:ascii="Times New Roman" w:hAnsi="Times New Roman"/>
          <w:sz w:val="28"/>
          <w:szCs w:val="28"/>
          <w:lang w:eastAsia="ru-RU"/>
        </w:rPr>
        <w:t xml:space="preserve"> и 202</w:t>
      </w:r>
      <w:r w:rsidR="004E3F71">
        <w:rPr>
          <w:rFonts w:ascii="Times New Roman" w:hAnsi="Times New Roman"/>
          <w:sz w:val="28"/>
          <w:szCs w:val="28"/>
          <w:lang w:eastAsia="ru-RU"/>
        </w:rPr>
        <w:t>6</w:t>
      </w:r>
      <w:r w:rsidRPr="00A5214D">
        <w:rPr>
          <w:rFonts w:ascii="Times New Roman" w:hAnsi="Times New Roman"/>
          <w:sz w:val="28"/>
          <w:szCs w:val="28"/>
          <w:lang w:eastAsia="ru-RU"/>
        </w:rPr>
        <w:t xml:space="preserve"> годов» (приложение</w:t>
      </w:r>
      <w:r>
        <w:rPr>
          <w:rFonts w:ascii="Times New Roman" w:hAnsi="Times New Roman"/>
          <w:sz w:val="28"/>
          <w:szCs w:val="28"/>
          <w:lang w:eastAsia="ru-RU"/>
        </w:rPr>
        <w:t xml:space="preserve"> </w:t>
      </w:r>
      <w:r w:rsidR="002A6A49">
        <w:rPr>
          <w:rFonts w:ascii="Times New Roman" w:hAnsi="Times New Roman"/>
          <w:sz w:val="28"/>
          <w:szCs w:val="28"/>
          <w:lang w:eastAsia="ru-RU"/>
        </w:rPr>
        <w:t>1</w:t>
      </w:r>
      <w:r w:rsidRPr="00A5214D">
        <w:rPr>
          <w:rFonts w:ascii="Times New Roman" w:hAnsi="Times New Roman"/>
          <w:sz w:val="28"/>
          <w:szCs w:val="28"/>
          <w:lang w:eastAsia="ru-RU"/>
        </w:rPr>
        <w:t>).</w:t>
      </w:r>
    </w:p>
    <w:p w:rsidR="008C77A6" w:rsidRPr="00526606" w:rsidRDefault="002A6A49"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lang w:eastAsia="ru-RU"/>
        </w:rPr>
        <w:t>2</w:t>
      </w:r>
      <w:r w:rsidR="00A5214D" w:rsidRPr="00526606">
        <w:rPr>
          <w:rFonts w:ascii="Times New Roman" w:hAnsi="Times New Roman"/>
          <w:color w:val="000000" w:themeColor="text1"/>
          <w:sz w:val="28"/>
          <w:szCs w:val="28"/>
          <w:lang w:eastAsia="ru-RU"/>
        </w:rPr>
        <w:t xml:space="preserve">. </w:t>
      </w:r>
      <w:r w:rsidR="00A5214D" w:rsidRPr="00526606">
        <w:rPr>
          <w:rFonts w:ascii="yandex-sans" w:hAnsi="yandex-sans"/>
          <w:color w:val="000000" w:themeColor="text1"/>
          <w:sz w:val="23"/>
          <w:szCs w:val="23"/>
          <w:lang w:eastAsia="ru-RU"/>
        </w:rPr>
        <w:t xml:space="preserve"> </w:t>
      </w:r>
      <w:r w:rsidR="008C77A6" w:rsidRPr="00526606">
        <w:rPr>
          <w:rFonts w:ascii="yandex-sans" w:hAnsi="yandex-sans"/>
          <w:color w:val="000000" w:themeColor="text1"/>
          <w:sz w:val="28"/>
          <w:szCs w:val="28"/>
          <w:lang w:eastAsia="ru-RU"/>
        </w:rPr>
        <w:t>Утвердить о</w:t>
      </w:r>
      <w:r w:rsidR="008C77A6" w:rsidRPr="00526606">
        <w:rPr>
          <w:rFonts w:ascii="Times New Roman" w:eastAsia="Calibri" w:hAnsi="Times New Roman"/>
          <w:color w:val="000000" w:themeColor="text1"/>
          <w:sz w:val="28"/>
          <w:szCs w:val="28"/>
        </w:rPr>
        <w:t>сновные характеристики местного бюджета на 202</w:t>
      </w:r>
      <w:r w:rsidR="004E3F71">
        <w:rPr>
          <w:rFonts w:ascii="Times New Roman" w:eastAsia="Calibri" w:hAnsi="Times New Roman"/>
          <w:color w:val="000000" w:themeColor="text1"/>
          <w:sz w:val="28"/>
          <w:szCs w:val="28"/>
        </w:rPr>
        <w:t>4</w:t>
      </w:r>
      <w:r w:rsidR="008C77A6" w:rsidRPr="00526606">
        <w:rPr>
          <w:rFonts w:ascii="Times New Roman" w:eastAsia="Calibri" w:hAnsi="Times New Roman"/>
          <w:color w:val="000000" w:themeColor="text1"/>
          <w:sz w:val="28"/>
          <w:szCs w:val="28"/>
        </w:rPr>
        <w:t xml:space="preserve"> год и плановый период 202</w:t>
      </w:r>
      <w:r w:rsidR="004E3F71">
        <w:rPr>
          <w:rFonts w:ascii="Times New Roman" w:eastAsia="Calibri" w:hAnsi="Times New Roman"/>
          <w:color w:val="000000" w:themeColor="text1"/>
          <w:sz w:val="28"/>
          <w:szCs w:val="28"/>
        </w:rPr>
        <w:t>5</w:t>
      </w:r>
      <w:r w:rsidR="008C77A6" w:rsidRPr="00526606">
        <w:rPr>
          <w:rFonts w:ascii="Times New Roman" w:eastAsia="Calibri" w:hAnsi="Times New Roman"/>
          <w:color w:val="000000" w:themeColor="text1"/>
          <w:sz w:val="28"/>
          <w:szCs w:val="28"/>
        </w:rPr>
        <w:t xml:space="preserve"> и 202</w:t>
      </w:r>
      <w:r w:rsidR="004E3F71">
        <w:rPr>
          <w:rFonts w:ascii="Times New Roman" w:eastAsia="Calibri" w:hAnsi="Times New Roman"/>
          <w:color w:val="000000" w:themeColor="text1"/>
          <w:sz w:val="28"/>
          <w:szCs w:val="28"/>
        </w:rPr>
        <w:t>6</w:t>
      </w:r>
      <w:r w:rsidR="008C77A6" w:rsidRPr="00526606">
        <w:rPr>
          <w:rFonts w:ascii="Times New Roman" w:eastAsia="Calibri" w:hAnsi="Times New Roman"/>
          <w:color w:val="000000" w:themeColor="text1"/>
          <w:sz w:val="28"/>
          <w:szCs w:val="28"/>
        </w:rPr>
        <w:t xml:space="preserve"> годов:</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xml:space="preserve">- </w:t>
      </w:r>
      <w:r w:rsidR="00D84137">
        <w:rPr>
          <w:rFonts w:ascii="Times New Roman" w:eastAsia="Calibri" w:hAnsi="Times New Roman"/>
          <w:color w:val="000000" w:themeColor="text1"/>
          <w:sz w:val="28"/>
          <w:szCs w:val="28"/>
        </w:rPr>
        <w:t xml:space="preserve">прогнозируемый </w:t>
      </w:r>
      <w:r w:rsidRPr="00526606">
        <w:rPr>
          <w:rFonts w:ascii="Times New Roman" w:eastAsia="Calibri" w:hAnsi="Times New Roman"/>
          <w:color w:val="000000" w:themeColor="text1"/>
          <w:sz w:val="28"/>
          <w:szCs w:val="28"/>
        </w:rPr>
        <w:t>общий объем доходов на 202</w:t>
      </w:r>
      <w:r w:rsidR="004E3F71">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 в сумме  </w:t>
      </w:r>
      <w:r w:rsidR="00710CE4">
        <w:rPr>
          <w:rFonts w:ascii="Times New Roman" w:eastAsia="Calibri" w:hAnsi="Times New Roman"/>
          <w:color w:val="000000" w:themeColor="text1"/>
          <w:sz w:val="28"/>
          <w:szCs w:val="28"/>
        </w:rPr>
        <w:t>2</w:t>
      </w:r>
      <w:r w:rsidR="004E3F71">
        <w:rPr>
          <w:rFonts w:ascii="Times New Roman" w:eastAsia="Calibri" w:hAnsi="Times New Roman"/>
          <w:color w:val="000000" w:themeColor="text1"/>
          <w:sz w:val="28"/>
          <w:szCs w:val="28"/>
        </w:rPr>
        <w:t>6</w:t>
      </w:r>
      <w:r w:rsidR="00710CE4">
        <w:rPr>
          <w:rFonts w:ascii="Times New Roman" w:eastAsia="Calibri" w:hAnsi="Times New Roman"/>
          <w:color w:val="000000" w:themeColor="text1"/>
          <w:sz w:val="28"/>
          <w:szCs w:val="28"/>
        </w:rPr>
        <w:t> </w:t>
      </w:r>
      <w:r w:rsidR="004E3F71">
        <w:rPr>
          <w:rFonts w:ascii="Times New Roman" w:eastAsia="Calibri" w:hAnsi="Times New Roman"/>
          <w:color w:val="000000" w:themeColor="text1"/>
          <w:sz w:val="28"/>
          <w:szCs w:val="28"/>
        </w:rPr>
        <w:t>629</w:t>
      </w:r>
      <w:r w:rsidR="00710CE4">
        <w:rPr>
          <w:rFonts w:ascii="Times New Roman" w:eastAsia="Calibri" w:hAnsi="Times New Roman"/>
          <w:color w:val="000000" w:themeColor="text1"/>
          <w:sz w:val="28"/>
          <w:szCs w:val="28"/>
        </w:rPr>
        <w:t>,</w:t>
      </w:r>
      <w:r w:rsidR="004E3F71">
        <w:rPr>
          <w:rFonts w:ascii="Times New Roman" w:eastAsia="Calibri" w:hAnsi="Times New Roman"/>
          <w:color w:val="000000" w:themeColor="text1"/>
          <w:sz w:val="28"/>
          <w:szCs w:val="28"/>
        </w:rPr>
        <w:t>5</w:t>
      </w:r>
      <w:r w:rsidRPr="00526606">
        <w:rPr>
          <w:rFonts w:ascii="Times New Roman" w:eastAsia="Calibri" w:hAnsi="Times New Roman"/>
          <w:color w:val="000000" w:themeColor="text1"/>
          <w:sz w:val="28"/>
          <w:szCs w:val="28"/>
        </w:rPr>
        <w:t xml:space="preserve"> тыс. рублей, на плановый период 202</w:t>
      </w:r>
      <w:r w:rsidR="004E3F71">
        <w:rPr>
          <w:rFonts w:ascii="Times New Roman" w:eastAsia="Calibri" w:hAnsi="Times New Roman"/>
          <w:color w:val="000000" w:themeColor="text1"/>
          <w:sz w:val="28"/>
          <w:szCs w:val="28"/>
        </w:rPr>
        <w:t>5</w:t>
      </w:r>
      <w:r w:rsidRPr="00526606">
        <w:rPr>
          <w:rFonts w:ascii="Times New Roman" w:eastAsia="Calibri" w:hAnsi="Times New Roman"/>
          <w:color w:val="000000" w:themeColor="text1"/>
          <w:sz w:val="28"/>
          <w:szCs w:val="28"/>
        </w:rPr>
        <w:t xml:space="preserve"> года в сумме </w:t>
      </w:r>
      <w:r w:rsidR="00710CE4">
        <w:rPr>
          <w:rFonts w:ascii="Times New Roman" w:eastAsia="Calibri" w:hAnsi="Times New Roman"/>
          <w:color w:val="000000" w:themeColor="text1"/>
          <w:sz w:val="28"/>
          <w:szCs w:val="28"/>
        </w:rPr>
        <w:t>25 </w:t>
      </w:r>
      <w:r w:rsidR="004E3F71">
        <w:rPr>
          <w:rFonts w:ascii="Times New Roman" w:eastAsia="Calibri" w:hAnsi="Times New Roman"/>
          <w:color w:val="000000" w:themeColor="text1"/>
          <w:sz w:val="28"/>
          <w:szCs w:val="28"/>
        </w:rPr>
        <w:t>717</w:t>
      </w:r>
      <w:r w:rsidR="00710CE4">
        <w:rPr>
          <w:rFonts w:ascii="Times New Roman" w:eastAsia="Calibri" w:hAnsi="Times New Roman"/>
          <w:color w:val="000000" w:themeColor="text1"/>
          <w:sz w:val="28"/>
          <w:szCs w:val="28"/>
        </w:rPr>
        <w:t>,</w:t>
      </w:r>
      <w:r w:rsidR="004E3F71">
        <w:rPr>
          <w:rFonts w:ascii="Times New Roman" w:eastAsia="Calibri" w:hAnsi="Times New Roman"/>
          <w:color w:val="000000" w:themeColor="text1"/>
          <w:sz w:val="28"/>
          <w:szCs w:val="28"/>
        </w:rPr>
        <w:t>6</w:t>
      </w:r>
      <w:r w:rsidR="00710CE4"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 xml:space="preserve"> тыс. рублей и на 202</w:t>
      </w:r>
      <w:r w:rsidR="004E3F71">
        <w:rPr>
          <w:rFonts w:ascii="Times New Roman" w:eastAsia="Calibri" w:hAnsi="Times New Roman"/>
          <w:color w:val="000000" w:themeColor="text1"/>
          <w:sz w:val="28"/>
          <w:szCs w:val="28"/>
        </w:rPr>
        <w:t>6</w:t>
      </w:r>
      <w:r w:rsidRPr="00526606">
        <w:rPr>
          <w:rFonts w:ascii="Times New Roman" w:eastAsia="Calibri" w:hAnsi="Times New Roman"/>
          <w:color w:val="000000" w:themeColor="text1"/>
          <w:sz w:val="28"/>
          <w:szCs w:val="28"/>
        </w:rPr>
        <w:t xml:space="preserve"> года в сумме </w:t>
      </w:r>
      <w:r w:rsidR="009E6487" w:rsidRPr="00526606">
        <w:rPr>
          <w:rFonts w:ascii="Times New Roman" w:eastAsia="Calibri" w:hAnsi="Times New Roman"/>
          <w:color w:val="000000" w:themeColor="text1"/>
          <w:sz w:val="28"/>
          <w:szCs w:val="28"/>
        </w:rPr>
        <w:t>2</w:t>
      </w:r>
      <w:r w:rsidR="004E3F71">
        <w:rPr>
          <w:rFonts w:ascii="Times New Roman" w:eastAsia="Calibri" w:hAnsi="Times New Roman"/>
          <w:color w:val="000000" w:themeColor="text1"/>
          <w:sz w:val="28"/>
          <w:szCs w:val="28"/>
        </w:rPr>
        <w:t>6 200</w:t>
      </w:r>
      <w:r w:rsidR="009E6487" w:rsidRPr="00526606">
        <w:rPr>
          <w:rFonts w:ascii="Times New Roman" w:eastAsia="Calibri" w:hAnsi="Times New Roman"/>
          <w:color w:val="000000" w:themeColor="text1"/>
          <w:sz w:val="28"/>
          <w:szCs w:val="28"/>
        </w:rPr>
        <w:t>,</w:t>
      </w:r>
      <w:r w:rsidR="00526606">
        <w:rPr>
          <w:rFonts w:ascii="Times New Roman" w:eastAsia="Calibri" w:hAnsi="Times New Roman"/>
          <w:color w:val="000000" w:themeColor="text1"/>
          <w:sz w:val="28"/>
          <w:szCs w:val="28"/>
        </w:rPr>
        <w:t>7</w:t>
      </w:r>
      <w:r w:rsidRPr="00526606">
        <w:rPr>
          <w:rFonts w:ascii="Times New Roman" w:eastAsia="Calibri" w:hAnsi="Times New Roman"/>
          <w:color w:val="000000" w:themeColor="text1"/>
          <w:sz w:val="28"/>
          <w:szCs w:val="28"/>
        </w:rPr>
        <w:t xml:space="preserve"> тыс. рублей; </w:t>
      </w:r>
    </w:p>
    <w:p w:rsidR="008C77A6" w:rsidRPr="00526606" w:rsidRDefault="008C77A6" w:rsidP="008C77A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26606">
        <w:rPr>
          <w:rFonts w:ascii="Times New Roman" w:eastAsia="Calibri" w:hAnsi="Times New Roman"/>
          <w:color w:val="000000" w:themeColor="text1"/>
          <w:sz w:val="28"/>
          <w:szCs w:val="28"/>
        </w:rPr>
        <w:t xml:space="preserve">- </w:t>
      </w:r>
      <w:r w:rsidR="00D84137" w:rsidRPr="006869F0">
        <w:rPr>
          <w:rFonts w:ascii="Times New Roman" w:eastAsia="Calibri" w:hAnsi="Times New Roman"/>
          <w:sz w:val="28"/>
          <w:szCs w:val="28"/>
        </w:rPr>
        <w:t>прогнозируемый</w:t>
      </w:r>
      <w:r w:rsidR="00D84137">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общий объем расходов на 202</w:t>
      </w:r>
      <w:r w:rsidR="004E3F71">
        <w:rPr>
          <w:rFonts w:ascii="Times New Roman" w:eastAsia="Calibri" w:hAnsi="Times New Roman"/>
          <w:color w:val="000000" w:themeColor="text1"/>
          <w:sz w:val="28"/>
          <w:szCs w:val="28"/>
        </w:rPr>
        <w:t>4</w:t>
      </w:r>
      <w:r w:rsidRPr="00526606">
        <w:rPr>
          <w:rFonts w:ascii="Times New Roman" w:eastAsia="Calibri" w:hAnsi="Times New Roman"/>
          <w:color w:val="000000" w:themeColor="text1"/>
          <w:sz w:val="28"/>
          <w:szCs w:val="28"/>
        </w:rPr>
        <w:t xml:space="preserve"> год в сумме </w:t>
      </w:r>
      <w:r w:rsidR="004E3F71">
        <w:rPr>
          <w:rFonts w:ascii="Times New Roman" w:eastAsia="Calibri" w:hAnsi="Times New Roman"/>
          <w:color w:val="000000" w:themeColor="text1"/>
          <w:sz w:val="28"/>
          <w:szCs w:val="28"/>
        </w:rPr>
        <w:t>26 629,5</w:t>
      </w:r>
      <w:r w:rsidR="004E3F71"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на плановый период 202</w:t>
      </w:r>
      <w:r w:rsidR="004E3F71">
        <w:rPr>
          <w:rFonts w:ascii="Times New Roman" w:eastAsia="Calibri" w:hAnsi="Times New Roman"/>
          <w:color w:val="000000" w:themeColor="text1"/>
          <w:sz w:val="28"/>
          <w:szCs w:val="28"/>
        </w:rPr>
        <w:t>5</w:t>
      </w:r>
      <w:r w:rsidRPr="00526606">
        <w:rPr>
          <w:rFonts w:ascii="Times New Roman" w:eastAsia="Calibri" w:hAnsi="Times New Roman"/>
          <w:color w:val="000000" w:themeColor="text1"/>
          <w:sz w:val="28"/>
          <w:szCs w:val="28"/>
        </w:rPr>
        <w:t xml:space="preserve"> года в сумме </w:t>
      </w:r>
      <w:r w:rsidR="004E3F71">
        <w:rPr>
          <w:rFonts w:ascii="Times New Roman" w:eastAsia="Calibri" w:hAnsi="Times New Roman"/>
          <w:color w:val="000000" w:themeColor="text1"/>
          <w:sz w:val="28"/>
          <w:szCs w:val="28"/>
        </w:rPr>
        <w:t>25 717,6</w:t>
      </w:r>
      <w:r w:rsidR="004E3F71"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аемы</w:t>
      </w:r>
      <w:r w:rsidRPr="00526606">
        <w:rPr>
          <w:rFonts w:ascii="Times New Roman" w:eastAsia="Calibri" w:hAnsi="Times New Roman"/>
          <w:color w:val="000000" w:themeColor="text1"/>
          <w:sz w:val="28"/>
          <w:szCs w:val="28"/>
        </w:rPr>
        <w:t xml:space="preserve">е расходы в сумме </w:t>
      </w:r>
      <w:r w:rsidR="004E3F71">
        <w:rPr>
          <w:rFonts w:ascii="Times New Roman" w:eastAsia="Calibri" w:hAnsi="Times New Roman"/>
          <w:color w:val="000000" w:themeColor="text1"/>
          <w:sz w:val="28"/>
          <w:szCs w:val="28"/>
        </w:rPr>
        <w:t>65</w:t>
      </w:r>
      <w:r w:rsidR="009E6487" w:rsidRPr="00526606">
        <w:rPr>
          <w:rFonts w:ascii="Times New Roman" w:eastAsia="Calibri" w:hAnsi="Times New Roman"/>
          <w:color w:val="000000" w:themeColor="text1"/>
          <w:sz w:val="28"/>
          <w:szCs w:val="28"/>
        </w:rPr>
        <w:t>0,0</w:t>
      </w:r>
      <w:r w:rsidRPr="00526606">
        <w:rPr>
          <w:rFonts w:ascii="Times New Roman" w:eastAsia="Calibri" w:hAnsi="Times New Roman"/>
          <w:color w:val="000000" w:themeColor="text1"/>
          <w:sz w:val="28"/>
          <w:szCs w:val="28"/>
        </w:rPr>
        <w:t xml:space="preserve"> тыс. рублей и на 202</w:t>
      </w:r>
      <w:r w:rsidR="004E3F71">
        <w:rPr>
          <w:rFonts w:ascii="Times New Roman" w:eastAsia="Calibri" w:hAnsi="Times New Roman"/>
          <w:color w:val="000000" w:themeColor="text1"/>
          <w:sz w:val="28"/>
          <w:szCs w:val="28"/>
        </w:rPr>
        <w:t>6</w:t>
      </w:r>
      <w:r w:rsidRPr="00526606">
        <w:rPr>
          <w:rFonts w:ascii="Times New Roman" w:eastAsia="Calibri" w:hAnsi="Times New Roman"/>
          <w:color w:val="000000" w:themeColor="text1"/>
          <w:sz w:val="28"/>
          <w:szCs w:val="28"/>
        </w:rPr>
        <w:t xml:space="preserve"> года в сумме </w:t>
      </w:r>
      <w:r w:rsidR="004E3F71" w:rsidRPr="00526606">
        <w:rPr>
          <w:rFonts w:ascii="Times New Roman" w:eastAsia="Calibri" w:hAnsi="Times New Roman"/>
          <w:color w:val="000000" w:themeColor="text1"/>
          <w:sz w:val="28"/>
          <w:szCs w:val="28"/>
        </w:rPr>
        <w:t>2</w:t>
      </w:r>
      <w:r w:rsidR="004E3F71">
        <w:rPr>
          <w:rFonts w:ascii="Times New Roman" w:eastAsia="Calibri" w:hAnsi="Times New Roman"/>
          <w:color w:val="000000" w:themeColor="text1"/>
          <w:sz w:val="28"/>
          <w:szCs w:val="28"/>
        </w:rPr>
        <w:t>6 200</w:t>
      </w:r>
      <w:r w:rsidR="004E3F71" w:rsidRPr="00526606">
        <w:rPr>
          <w:rFonts w:ascii="Times New Roman" w:eastAsia="Calibri" w:hAnsi="Times New Roman"/>
          <w:color w:val="000000" w:themeColor="text1"/>
          <w:sz w:val="28"/>
          <w:szCs w:val="28"/>
        </w:rPr>
        <w:t>,</w:t>
      </w:r>
      <w:r w:rsidR="004E3F71">
        <w:rPr>
          <w:rFonts w:ascii="Times New Roman" w:eastAsia="Calibri" w:hAnsi="Times New Roman"/>
          <w:color w:val="000000" w:themeColor="text1"/>
          <w:sz w:val="28"/>
          <w:szCs w:val="28"/>
        </w:rPr>
        <w:t>7</w:t>
      </w:r>
      <w:r w:rsidR="004E3F71" w:rsidRPr="00526606">
        <w:rPr>
          <w:rFonts w:ascii="Times New Roman" w:eastAsia="Calibri" w:hAnsi="Times New Roman"/>
          <w:color w:val="000000" w:themeColor="text1"/>
          <w:sz w:val="28"/>
          <w:szCs w:val="28"/>
        </w:rPr>
        <w:t xml:space="preserve"> </w:t>
      </w:r>
      <w:r w:rsidRPr="00526606">
        <w:rPr>
          <w:rFonts w:ascii="Times New Roman" w:eastAsia="Calibri" w:hAnsi="Times New Roman"/>
          <w:color w:val="000000" w:themeColor="text1"/>
          <w:sz w:val="28"/>
          <w:szCs w:val="28"/>
        </w:rPr>
        <w:t>тыс. рублей, в том числе условно утвержд</w:t>
      </w:r>
      <w:r w:rsidR="002F6762" w:rsidRPr="00526606">
        <w:rPr>
          <w:rFonts w:ascii="Times New Roman" w:eastAsia="Calibri" w:hAnsi="Times New Roman"/>
          <w:color w:val="000000" w:themeColor="text1"/>
          <w:sz w:val="28"/>
          <w:szCs w:val="28"/>
        </w:rPr>
        <w:t>аем</w:t>
      </w:r>
      <w:r w:rsidRPr="00526606">
        <w:rPr>
          <w:rFonts w:ascii="Times New Roman" w:eastAsia="Calibri" w:hAnsi="Times New Roman"/>
          <w:color w:val="000000" w:themeColor="text1"/>
          <w:sz w:val="28"/>
          <w:szCs w:val="28"/>
        </w:rPr>
        <w:t>ые расходы в сумме 1</w:t>
      </w:r>
      <w:r w:rsidR="00526606">
        <w:rPr>
          <w:rFonts w:ascii="Times New Roman" w:eastAsia="Calibri" w:hAnsi="Times New Roman"/>
          <w:color w:val="000000" w:themeColor="text1"/>
          <w:sz w:val="28"/>
          <w:szCs w:val="28"/>
        </w:rPr>
        <w:t>3</w:t>
      </w:r>
      <w:r w:rsidR="004E3F71">
        <w:rPr>
          <w:rFonts w:ascii="Times New Roman" w:eastAsia="Calibri" w:hAnsi="Times New Roman"/>
          <w:color w:val="000000" w:themeColor="text1"/>
          <w:sz w:val="28"/>
          <w:szCs w:val="28"/>
        </w:rPr>
        <w:t>5</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w:t>
      </w:r>
      <w:r w:rsidR="009E6487" w:rsidRPr="00526606">
        <w:rPr>
          <w:rFonts w:ascii="Times New Roman" w:eastAsia="Calibri" w:hAnsi="Times New Roman"/>
          <w:color w:val="000000" w:themeColor="text1"/>
          <w:sz w:val="28"/>
          <w:szCs w:val="28"/>
        </w:rPr>
        <w:t>0</w:t>
      </w:r>
      <w:r w:rsidRPr="00526606">
        <w:rPr>
          <w:rFonts w:ascii="Times New Roman" w:eastAsia="Calibri" w:hAnsi="Times New Roman"/>
          <w:color w:val="000000" w:themeColor="text1"/>
          <w:sz w:val="28"/>
          <w:szCs w:val="28"/>
        </w:rPr>
        <w:t xml:space="preserve"> тыс. рублей;</w:t>
      </w:r>
    </w:p>
    <w:p w:rsidR="00635F56" w:rsidRPr="00A5214D" w:rsidRDefault="002A6A49" w:rsidP="008C77A6">
      <w:pPr>
        <w:autoSpaceDE w:val="0"/>
        <w:autoSpaceDN w:val="0"/>
        <w:adjustRightInd w:val="0"/>
        <w:spacing w:after="0" w:line="240" w:lineRule="auto"/>
        <w:ind w:firstLine="709"/>
        <w:jc w:val="both"/>
        <w:rPr>
          <w:rFonts w:asciiTheme="minorHAnsi" w:hAnsiTheme="minorHAnsi" w:cstheme="minorHAnsi"/>
          <w:sz w:val="28"/>
          <w:szCs w:val="28"/>
          <w:lang w:eastAsia="ru-RU"/>
        </w:rPr>
      </w:pPr>
      <w:r>
        <w:rPr>
          <w:rFonts w:asciiTheme="minorHAnsi" w:hAnsiTheme="minorHAnsi" w:cstheme="minorHAnsi"/>
          <w:sz w:val="28"/>
          <w:szCs w:val="28"/>
          <w:lang w:eastAsia="ru-RU"/>
        </w:rPr>
        <w:t>3</w:t>
      </w:r>
      <w:r w:rsidR="00E362D6" w:rsidRPr="00A5214D">
        <w:rPr>
          <w:rFonts w:asciiTheme="minorHAnsi" w:hAnsiTheme="minorHAnsi" w:cstheme="minorHAnsi"/>
          <w:sz w:val="28"/>
          <w:szCs w:val="28"/>
          <w:lang w:eastAsia="ru-RU"/>
        </w:rPr>
        <w:t xml:space="preserve">. </w:t>
      </w:r>
      <w:r w:rsidR="00933E1E" w:rsidRPr="00A5214D">
        <w:rPr>
          <w:rFonts w:asciiTheme="minorHAnsi" w:hAnsiTheme="minorHAnsi" w:cstheme="minorHAnsi"/>
          <w:sz w:val="28"/>
          <w:szCs w:val="28"/>
        </w:rPr>
        <w:t>Направить настоящее решение в Контрольно-счетную палату  Москвы для проведения экспертизы проекта бюджета</w:t>
      </w:r>
      <w:r w:rsidR="00721EE0" w:rsidRPr="00A5214D">
        <w:rPr>
          <w:rFonts w:asciiTheme="minorHAnsi" w:hAnsiTheme="minorHAnsi" w:cstheme="minorHAnsi"/>
          <w:sz w:val="28"/>
          <w:szCs w:val="28"/>
        </w:rPr>
        <w:t xml:space="preserve"> муниципального округа Фили-Давыдково на 202</w:t>
      </w:r>
      <w:r w:rsidR="004E3F71">
        <w:rPr>
          <w:rFonts w:asciiTheme="minorHAnsi" w:hAnsiTheme="minorHAnsi" w:cstheme="minorHAnsi"/>
          <w:sz w:val="28"/>
          <w:szCs w:val="28"/>
        </w:rPr>
        <w:t>4</w:t>
      </w:r>
      <w:r w:rsidR="00721EE0" w:rsidRPr="00A5214D">
        <w:rPr>
          <w:rFonts w:asciiTheme="minorHAnsi" w:hAnsiTheme="minorHAnsi" w:cstheme="minorHAnsi"/>
          <w:sz w:val="28"/>
          <w:szCs w:val="28"/>
        </w:rPr>
        <w:t xml:space="preserve"> год и плановый период 202</w:t>
      </w:r>
      <w:r w:rsidR="004E3F71">
        <w:rPr>
          <w:rFonts w:asciiTheme="minorHAnsi" w:hAnsiTheme="minorHAnsi" w:cstheme="minorHAnsi"/>
          <w:sz w:val="28"/>
          <w:szCs w:val="28"/>
        </w:rPr>
        <w:t>5</w:t>
      </w:r>
      <w:r w:rsidR="00721EE0" w:rsidRPr="00A5214D">
        <w:rPr>
          <w:rFonts w:asciiTheme="minorHAnsi" w:hAnsiTheme="minorHAnsi" w:cstheme="minorHAnsi"/>
          <w:sz w:val="28"/>
          <w:szCs w:val="28"/>
        </w:rPr>
        <w:t xml:space="preserve"> и 202</w:t>
      </w:r>
      <w:r w:rsidR="004E3F71">
        <w:rPr>
          <w:rFonts w:asciiTheme="minorHAnsi" w:hAnsiTheme="minorHAnsi" w:cstheme="minorHAnsi"/>
          <w:sz w:val="28"/>
          <w:szCs w:val="28"/>
        </w:rPr>
        <w:t>6</w:t>
      </w:r>
      <w:r w:rsidR="00721EE0" w:rsidRPr="00A5214D">
        <w:rPr>
          <w:rFonts w:asciiTheme="minorHAnsi" w:hAnsiTheme="minorHAnsi" w:cstheme="minorHAnsi"/>
          <w:sz w:val="28"/>
          <w:szCs w:val="28"/>
        </w:rPr>
        <w:t xml:space="preserve"> годов</w:t>
      </w:r>
      <w:r w:rsidR="00933E1E" w:rsidRPr="00A5214D">
        <w:rPr>
          <w:rFonts w:asciiTheme="minorHAnsi" w:hAnsiTheme="minorHAnsi" w:cstheme="minorHAnsi"/>
          <w:sz w:val="28"/>
          <w:szCs w:val="28"/>
        </w:rPr>
        <w:t>.</w:t>
      </w:r>
      <w:r w:rsidR="00933E1E" w:rsidRPr="00A5214D">
        <w:rPr>
          <w:rFonts w:asciiTheme="minorHAnsi" w:hAnsiTheme="minorHAnsi" w:cstheme="minorHAnsi"/>
          <w:sz w:val="28"/>
          <w:szCs w:val="28"/>
          <w:lang w:eastAsia="ru-RU"/>
        </w:rPr>
        <w:t xml:space="preserve"> </w:t>
      </w:r>
    </w:p>
    <w:p w:rsidR="00E362D6" w:rsidRPr="00A5214D" w:rsidRDefault="002A6A49" w:rsidP="00A5214D">
      <w:pPr>
        <w:shd w:val="clear" w:color="auto" w:fill="FFFFFF"/>
        <w:spacing w:after="0" w:line="240" w:lineRule="auto"/>
        <w:ind w:firstLine="700"/>
        <w:jc w:val="both"/>
        <w:rPr>
          <w:rFonts w:asciiTheme="minorHAnsi" w:hAnsiTheme="minorHAnsi" w:cstheme="minorHAnsi"/>
          <w:sz w:val="28"/>
          <w:szCs w:val="28"/>
          <w:lang w:eastAsia="ru-RU"/>
        </w:rPr>
      </w:pPr>
      <w:r>
        <w:rPr>
          <w:rFonts w:asciiTheme="minorHAnsi" w:hAnsiTheme="minorHAnsi" w:cstheme="minorHAnsi"/>
          <w:sz w:val="28"/>
          <w:szCs w:val="28"/>
          <w:lang w:eastAsia="ru-RU"/>
        </w:rPr>
        <w:lastRenderedPageBreak/>
        <w:t>4</w:t>
      </w:r>
      <w:r w:rsidR="00E362D6" w:rsidRPr="00A5214D">
        <w:rPr>
          <w:rFonts w:asciiTheme="minorHAnsi" w:hAnsiTheme="minorHAnsi" w:cstheme="minorHAnsi"/>
          <w:sz w:val="28"/>
          <w:szCs w:val="28"/>
          <w:lang w:eastAsia="ru-RU"/>
        </w:rPr>
        <w:t xml:space="preserve">. Опубликовать настоящее решение в бюллетене «Московский муниципальный вестник» не позднее, чем за 20 дней до дня проведения публичных слушаний. </w:t>
      </w:r>
    </w:p>
    <w:p w:rsidR="00E362D6" w:rsidRDefault="002A6A49"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5</w:t>
      </w:r>
      <w:r w:rsidR="00E362D6" w:rsidRPr="00E362D6">
        <w:rPr>
          <w:rFonts w:ascii="Times New Roman" w:hAnsi="Times New Roman"/>
          <w:sz w:val="28"/>
          <w:szCs w:val="28"/>
          <w:lang w:eastAsia="ru-RU"/>
        </w:rPr>
        <w:t xml:space="preserve">. Направить копии настоящего решения в Префектуру Западного административного округа города Москвы и </w:t>
      </w:r>
      <w:proofErr w:type="spellStart"/>
      <w:r w:rsidR="00E362D6" w:rsidRPr="00E362D6">
        <w:rPr>
          <w:rFonts w:ascii="Times New Roman" w:hAnsi="Times New Roman"/>
          <w:sz w:val="28"/>
          <w:szCs w:val="28"/>
          <w:lang w:eastAsia="ru-RU"/>
        </w:rPr>
        <w:t>Дорогомиловскую</w:t>
      </w:r>
      <w:proofErr w:type="spellEnd"/>
      <w:r w:rsidR="00E362D6" w:rsidRPr="00E362D6">
        <w:rPr>
          <w:rFonts w:ascii="Times New Roman" w:hAnsi="Times New Roman"/>
          <w:sz w:val="28"/>
          <w:szCs w:val="28"/>
          <w:lang w:eastAsia="ru-RU"/>
        </w:rPr>
        <w:t xml:space="preserve"> межрайонную прокуратуру ЗАО города Москвы.</w:t>
      </w:r>
    </w:p>
    <w:p w:rsidR="00E362D6" w:rsidRPr="00E362D6" w:rsidRDefault="002A6A49" w:rsidP="00635F5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E362D6" w:rsidRPr="00E362D6">
        <w:rPr>
          <w:rFonts w:ascii="Times New Roman" w:hAnsi="Times New Roman"/>
          <w:sz w:val="28"/>
          <w:szCs w:val="28"/>
          <w:lang w:eastAsia="ru-RU"/>
        </w:rPr>
        <w:t xml:space="preserve">. Настоящее решение вступает </w:t>
      </w:r>
      <w:r w:rsidR="00721EE0">
        <w:rPr>
          <w:rFonts w:ascii="Times New Roman" w:hAnsi="Times New Roman"/>
          <w:sz w:val="28"/>
          <w:szCs w:val="28"/>
          <w:lang w:eastAsia="ru-RU"/>
        </w:rPr>
        <w:t xml:space="preserve">в силу </w:t>
      </w:r>
      <w:r w:rsidR="00E362D6" w:rsidRPr="00E362D6">
        <w:rPr>
          <w:rFonts w:ascii="Times New Roman" w:hAnsi="Times New Roman"/>
          <w:sz w:val="28"/>
          <w:szCs w:val="28"/>
          <w:lang w:eastAsia="ru-RU"/>
        </w:rPr>
        <w:t>со дня его официального опубликования.</w:t>
      </w:r>
    </w:p>
    <w:p w:rsidR="00E362D6" w:rsidRPr="00E362D6" w:rsidRDefault="002A6A49"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E362D6" w:rsidRPr="00E362D6">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E362D6" w:rsidRPr="00E362D6" w:rsidRDefault="00E362D6" w:rsidP="00E362D6">
      <w:pPr>
        <w:spacing w:after="0" w:line="240" w:lineRule="auto"/>
        <w:ind w:firstLine="700"/>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 xml:space="preserve">Глава муниципального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b/>
          <w:sz w:val="28"/>
          <w:szCs w:val="28"/>
          <w:lang w:eastAsia="ru-RU"/>
        </w:rPr>
        <w:t>округа Фили-Давыдково                                                                 В.И. Адам</w:t>
      </w:r>
      <w:r w:rsidRPr="00E362D6">
        <w:rPr>
          <w:rFonts w:ascii="Times New Roman" w:hAnsi="Times New Roman"/>
          <w:sz w:val="28"/>
          <w:szCs w:val="28"/>
          <w:lang w:eastAsia="ru-RU"/>
        </w:rPr>
        <w:t xml:space="preserve">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 xml:space="preserve"> </w:t>
      </w:r>
    </w:p>
    <w:p w:rsidR="00E362D6"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21EE0" w:rsidRDefault="00721EE0"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2C396D" w:rsidRDefault="002C396D" w:rsidP="00585CFC">
      <w:pPr>
        <w:autoSpaceDE w:val="0"/>
        <w:autoSpaceDN w:val="0"/>
        <w:adjustRightInd w:val="0"/>
        <w:spacing w:after="0" w:line="240" w:lineRule="auto"/>
        <w:ind w:left="4248" w:firstLine="708"/>
        <w:rPr>
          <w:rFonts w:ascii="Times New Roman" w:hAnsi="Times New Roman"/>
          <w:bCs/>
          <w:sz w:val="28"/>
          <w:szCs w:val="28"/>
        </w:rPr>
      </w:pPr>
    </w:p>
    <w:p w:rsidR="002C396D" w:rsidRDefault="002C396D" w:rsidP="00585CFC">
      <w:pPr>
        <w:autoSpaceDE w:val="0"/>
        <w:autoSpaceDN w:val="0"/>
        <w:adjustRightInd w:val="0"/>
        <w:spacing w:after="0" w:line="240" w:lineRule="auto"/>
        <w:ind w:left="4248" w:firstLine="708"/>
        <w:rPr>
          <w:rFonts w:ascii="Times New Roman" w:hAnsi="Times New Roman"/>
          <w:bCs/>
          <w:sz w:val="28"/>
          <w:szCs w:val="28"/>
        </w:rPr>
      </w:pPr>
    </w:p>
    <w:p w:rsidR="002C396D" w:rsidRDefault="002C396D" w:rsidP="00585CFC">
      <w:pPr>
        <w:autoSpaceDE w:val="0"/>
        <w:autoSpaceDN w:val="0"/>
        <w:adjustRightInd w:val="0"/>
        <w:spacing w:after="0" w:line="240" w:lineRule="auto"/>
        <w:ind w:left="4248" w:firstLine="708"/>
        <w:rPr>
          <w:rFonts w:ascii="Times New Roman" w:hAnsi="Times New Roman"/>
          <w:bCs/>
          <w:sz w:val="28"/>
          <w:szCs w:val="28"/>
        </w:rPr>
      </w:pPr>
    </w:p>
    <w:p w:rsidR="007444A7" w:rsidRDefault="007444A7" w:rsidP="00585CFC">
      <w:pPr>
        <w:autoSpaceDE w:val="0"/>
        <w:autoSpaceDN w:val="0"/>
        <w:adjustRightInd w:val="0"/>
        <w:spacing w:after="0" w:line="240" w:lineRule="auto"/>
        <w:ind w:left="4248" w:firstLine="708"/>
        <w:rPr>
          <w:rFonts w:ascii="Times New Roman" w:hAnsi="Times New Roman"/>
          <w:bCs/>
          <w:sz w:val="28"/>
          <w:szCs w:val="28"/>
        </w:rPr>
      </w:pPr>
    </w:p>
    <w:p w:rsidR="00A422D2" w:rsidRPr="00A422D2" w:rsidRDefault="00A422D2" w:rsidP="00A422D2">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422D2">
        <w:rPr>
          <w:rFonts w:ascii="Times New Roman" w:hAnsi="Times New Roman"/>
          <w:bCs/>
        </w:rPr>
        <w:lastRenderedPageBreak/>
        <w:t>Приложение  1</w:t>
      </w:r>
    </w:p>
    <w:p w:rsidR="00A422D2" w:rsidRPr="00F54409" w:rsidRDefault="00A422D2" w:rsidP="00A422D2">
      <w:pPr>
        <w:autoSpaceDE w:val="0"/>
        <w:autoSpaceDN w:val="0"/>
        <w:adjustRightInd w:val="0"/>
        <w:spacing w:after="0" w:line="240" w:lineRule="auto"/>
        <w:ind w:left="5529"/>
        <w:jc w:val="both"/>
        <w:rPr>
          <w:rFonts w:ascii="Times New Roman" w:hAnsi="Times New Roman"/>
        </w:rPr>
      </w:pPr>
      <w:r w:rsidRPr="00F54409">
        <w:rPr>
          <w:rFonts w:ascii="Times New Roman" w:hAnsi="Times New Roman"/>
          <w:bCs/>
        </w:rPr>
        <w:t xml:space="preserve">к решению Совета депутатов </w:t>
      </w:r>
      <w:r w:rsidRPr="00F54409">
        <w:rPr>
          <w:rFonts w:ascii="Times New Roman" w:hAnsi="Times New Roman"/>
        </w:rPr>
        <w:t>муниципального округа Фили-Давыдково</w:t>
      </w:r>
    </w:p>
    <w:p w:rsidR="00A422D2" w:rsidRPr="00F54409" w:rsidRDefault="00A422D2" w:rsidP="00A422D2">
      <w:pPr>
        <w:autoSpaceDE w:val="0"/>
        <w:autoSpaceDN w:val="0"/>
        <w:adjustRightInd w:val="0"/>
        <w:spacing w:after="0" w:line="240" w:lineRule="auto"/>
        <w:ind w:left="5529"/>
        <w:jc w:val="both"/>
        <w:rPr>
          <w:rFonts w:ascii="Times New Roman" w:hAnsi="Times New Roman"/>
          <w:bCs/>
        </w:rPr>
      </w:pPr>
      <w:r w:rsidRPr="00F54409">
        <w:rPr>
          <w:rFonts w:ascii="Times New Roman" w:hAnsi="Times New Roman"/>
          <w:bCs/>
        </w:rPr>
        <w:t xml:space="preserve">от </w:t>
      </w:r>
      <w:r w:rsidR="00E61009">
        <w:rPr>
          <w:rFonts w:ascii="Times New Roman" w:hAnsi="Times New Roman"/>
          <w:bCs/>
        </w:rPr>
        <w:t>07</w:t>
      </w:r>
      <w:r w:rsidR="00331773">
        <w:rPr>
          <w:rFonts w:ascii="Times New Roman" w:hAnsi="Times New Roman"/>
          <w:bCs/>
        </w:rPr>
        <w:t xml:space="preserve"> </w:t>
      </w:r>
      <w:r w:rsidR="00E61009">
        <w:rPr>
          <w:rFonts w:ascii="Times New Roman" w:hAnsi="Times New Roman"/>
          <w:bCs/>
        </w:rPr>
        <w:t>ноября</w:t>
      </w:r>
      <w:r w:rsidRPr="00F54409">
        <w:rPr>
          <w:rFonts w:ascii="Times New Roman" w:hAnsi="Times New Roman"/>
          <w:bCs/>
        </w:rPr>
        <w:t xml:space="preserve"> 202</w:t>
      </w:r>
      <w:r w:rsidR="004E3F71">
        <w:rPr>
          <w:rFonts w:ascii="Times New Roman" w:hAnsi="Times New Roman"/>
          <w:bCs/>
        </w:rPr>
        <w:t>3</w:t>
      </w:r>
      <w:r w:rsidRPr="00F54409">
        <w:rPr>
          <w:rFonts w:ascii="Times New Roman" w:hAnsi="Times New Roman"/>
          <w:bCs/>
        </w:rPr>
        <w:t xml:space="preserve"> года № </w:t>
      </w:r>
      <w:r w:rsidR="00E61009">
        <w:rPr>
          <w:rFonts w:ascii="Times New Roman" w:hAnsi="Times New Roman"/>
          <w:bCs/>
        </w:rPr>
        <w:t>11/3-СД</w:t>
      </w:r>
    </w:p>
    <w:p w:rsidR="00A422D2" w:rsidRPr="00A422D2" w:rsidRDefault="00A422D2" w:rsidP="00A422D2">
      <w:pPr>
        <w:suppressAutoHyphens/>
        <w:spacing w:after="0" w:line="240" w:lineRule="auto"/>
        <w:ind w:left="684"/>
        <w:jc w:val="center"/>
        <w:rPr>
          <w:rFonts w:ascii="Times New Roman" w:hAnsi="Times New Roman"/>
          <w:b/>
          <w:lang w:eastAsia="ar-SA"/>
        </w:rPr>
      </w:pPr>
    </w:p>
    <w:p w:rsidR="00E362D6" w:rsidRPr="00F54409" w:rsidRDefault="00E362D6" w:rsidP="00585CFC">
      <w:pPr>
        <w:autoSpaceDE w:val="0"/>
        <w:autoSpaceDN w:val="0"/>
        <w:adjustRightInd w:val="0"/>
        <w:spacing w:after="0" w:line="240" w:lineRule="auto"/>
        <w:ind w:left="4248" w:firstLine="708"/>
        <w:rPr>
          <w:rFonts w:ascii="Times New Roman" w:hAnsi="Times New Roman"/>
          <w:bCs/>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585CFC"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ПРОЕКТ</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D8434B">
        <w:rPr>
          <w:rFonts w:ascii="Times New Roman" w:hAnsi="Times New Roman"/>
          <w:b/>
          <w:sz w:val="28"/>
          <w:szCs w:val="28"/>
          <w:lang w:eastAsia="ru-RU"/>
        </w:rPr>
        <w:t xml:space="preserve">О </w:t>
      </w:r>
      <w:r w:rsidRPr="008E45D8">
        <w:rPr>
          <w:rFonts w:ascii="Times New Roman" w:hAnsi="Times New Roman"/>
          <w:b/>
          <w:color w:val="000000" w:themeColor="text1"/>
          <w:sz w:val="28"/>
          <w:szCs w:val="28"/>
          <w:lang w:eastAsia="ru-RU"/>
        </w:rPr>
        <w:t>бюджете муниципального округа</w:t>
      </w: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Фили-Давыдково на 20</w:t>
      </w:r>
      <w:r w:rsidR="005B3726" w:rsidRPr="008E45D8">
        <w:rPr>
          <w:rFonts w:ascii="Times New Roman" w:hAnsi="Times New Roman"/>
          <w:b/>
          <w:color w:val="000000" w:themeColor="text1"/>
          <w:sz w:val="28"/>
          <w:szCs w:val="28"/>
          <w:lang w:eastAsia="ru-RU"/>
        </w:rPr>
        <w:t>2</w:t>
      </w:r>
      <w:r w:rsidR="004E3F71">
        <w:rPr>
          <w:rFonts w:ascii="Times New Roman" w:hAnsi="Times New Roman"/>
          <w:b/>
          <w:color w:val="000000" w:themeColor="text1"/>
          <w:sz w:val="28"/>
          <w:szCs w:val="28"/>
          <w:lang w:eastAsia="ru-RU"/>
        </w:rPr>
        <w:t>4</w:t>
      </w:r>
      <w:r w:rsidRPr="008E45D8">
        <w:rPr>
          <w:rFonts w:ascii="Times New Roman" w:hAnsi="Times New Roman"/>
          <w:b/>
          <w:color w:val="000000" w:themeColor="text1"/>
          <w:sz w:val="28"/>
          <w:szCs w:val="28"/>
          <w:lang w:eastAsia="ru-RU"/>
        </w:rPr>
        <w:t xml:space="preserve"> год и </w:t>
      </w:r>
    </w:p>
    <w:p w:rsidR="00965754" w:rsidRPr="008E45D8" w:rsidRDefault="0058100E" w:rsidP="0058100E">
      <w:pPr>
        <w:autoSpaceDE w:val="0"/>
        <w:autoSpaceDN w:val="0"/>
        <w:adjustRightInd w:val="0"/>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плановый период 20</w:t>
      </w:r>
      <w:r w:rsidR="009C2071" w:rsidRPr="008E45D8">
        <w:rPr>
          <w:rFonts w:ascii="Times New Roman" w:hAnsi="Times New Roman"/>
          <w:b/>
          <w:color w:val="000000" w:themeColor="text1"/>
          <w:sz w:val="28"/>
          <w:szCs w:val="28"/>
          <w:lang w:eastAsia="ru-RU"/>
        </w:rPr>
        <w:t>2</w:t>
      </w:r>
      <w:r w:rsidR="004E3F71">
        <w:rPr>
          <w:rFonts w:ascii="Times New Roman" w:hAnsi="Times New Roman"/>
          <w:b/>
          <w:color w:val="000000" w:themeColor="text1"/>
          <w:sz w:val="28"/>
          <w:szCs w:val="28"/>
          <w:lang w:eastAsia="ru-RU"/>
        </w:rPr>
        <w:t>5</w:t>
      </w:r>
      <w:r w:rsidRPr="008E45D8">
        <w:rPr>
          <w:rFonts w:ascii="Times New Roman" w:hAnsi="Times New Roman"/>
          <w:b/>
          <w:color w:val="000000" w:themeColor="text1"/>
          <w:sz w:val="28"/>
          <w:szCs w:val="28"/>
          <w:lang w:eastAsia="ru-RU"/>
        </w:rPr>
        <w:t xml:space="preserve"> и 202</w:t>
      </w:r>
      <w:r w:rsidR="004E3F71">
        <w:rPr>
          <w:rFonts w:ascii="Times New Roman" w:hAnsi="Times New Roman"/>
          <w:b/>
          <w:color w:val="000000" w:themeColor="text1"/>
          <w:sz w:val="28"/>
          <w:szCs w:val="28"/>
          <w:lang w:eastAsia="ru-RU"/>
        </w:rPr>
        <w:t>6</w:t>
      </w:r>
      <w:r w:rsidRPr="008E45D8">
        <w:rPr>
          <w:rFonts w:ascii="Times New Roman" w:hAnsi="Times New Roman"/>
          <w:b/>
          <w:color w:val="000000" w:themeColor="text1"/>
          <w:sz w:val="28"/>
          <w:szCs w:val="28"/>
          <w:lang w:eastAsia="ru-RU"/>
        </w:rPr>
        <w:t xml:space="preserve"> годов</w:t>
      </w:r>
    </w:p>
    <w:p w:rsidR="0058100E" w:rsidRPr="008E45D8" w:rsidRDefault="0058100E" w:rsidP="0058100E">
      <w:pPr>
        <w:autoSpaceDE w:val="0"/>
        <w:autoSpaceDN w:val="0"/>
        <w:adjustRightInd w:val="0"/>
        <w:spacing w:after="0" w:line="240" w:lineRule="auto"/>
        <w:jc w:val="both"/>
        <w:rPr>
          <w:rFonts w:ascii="Times New Roman" w:hAnsi="Times New Roman"/>
          <w:color w:val="000000" w:themeColor="text1"/>
          <w:sz w:val="28"/>
          <w:szCs w:val="28"/>
        </w:rPr>
      </w:pPr>
    </w:p>
    <w:p w:rsidR="00965754" w:rsidRPr="008E45D8" w:rsidRDefault="00FF6F1A" w:rsidP="002858DB">
      <w:pPr>
        <w:pStyle w:val="ConsPlusNormal"/>
        <w:ind w:firstLine="709"/>
        <w:rPr>
          <w:rFonts w:ascii="Times New Roman" w:hAnsi="Times New Roman"/>
          <w:color w:val="000000" w:themeColor="text1"/>
        </w:rPr>
      </w:pPr>
      <w:r w:rsidRPr="008E45D8">
        <w:rPr>
          <w:rFonts w:ascii="Times New Roman" w:hAnsi="Times New Roman" w:cs="Times New Roman"/>
          <w:bCs/>
          <w:color w:val="000000" w:themeColor="text1"/>
        </w:rPr>
        <w:t xml:space="preserve">В соответствии с </w:t>
      </w:r>
      <w:r w:rsidR="001833A0" w:rsidRPr="008E45D8">
        <w:rPr>
          <w:rFonts w:ascii="Times New Roman" w:hAnsi="Times New Roman" w:cs="Times New Roman"/>
          <w:bCs/>
          <w:color w:val="000000" w:themeColor="text1"/>
        </w:rPr>
        <w:t xml:space="preserve"> </w:t>
      </w:r>
      <w:r w:rsidRPr="008E45D8">
        <w:rPr>
          <w:rFonts w:ascii="Times New Roman" w:hAnsi="Times New Roman" w:cs="Times New Roman"/>
          <w:bCs/>
          <w:color w:val="000000" w:themeColor="text1"/>
        </w:rPr>
        <w:t>Бюджетн</w:t>
      </w:r>
      <w:r w:rsidR="001833A0" w:rsidRPr="008E45D8">
        <w:rPr>
          <w:rFonts w:ascii="Times New Roman" w:hAnsi="Times New Roman" w:cs="Times New Roman"/>
          <w:bCs/>
          <w:color w:val="000000" w:themeColor="text1"/>
        </w:rPr>
        <w:t>ым</w:t>
      </w:r>
      <w:r w:rsidRPr="008E45D8">
        <w:rPr>
          <w:rFonts w:ascii="Times New Roman" w:hAnsi="Times New Roman" w:cs="Times New Roman"/>
          <w:bCs/>
          <w:color w:val="000000" w:themeColor="text1"/>
        </w:rPr>
        <w:t xml:space="preserve"> кодекс</w:t>
      </w:r>
      <w:r w:rsidR="001833A0" w:rsidRPr="008E45D8">
        <w:rPr>
          <w:rFonts w:ascii="Times New Roman" w:hAnsi="Times New Roman" w:cs="Times New Roman"/>
          <w:bCs/>
          <w:color w:val="000000" w:themeColor="text1"/>
        </w:rPr>
        <w:t>ом</w:t>
      </w:r>
      <w:r w:rsidRPr="008E45D8">
        <w:rPr>
          <w:rFonts w:ascii="Times New Roman" w:hAnsi="Times New Roman" w:cs="Times New Roman"/>
          <w:bCs/>
          <w:color w:val="000000" w:themeColor="text1"/>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100730" w:rsidRPr="008E45D8">
        <w:rPr>
          <w:rFonts w:ascii="Times New Roman" w:hAnsi="Times New Roman" w:cs="Times New Roman"/>
          <w:bCs/>
          <w:color w:val="000000" w:themeColor="text1"/>
        </w:rPr>
        <w:t xml:space="preserve">___ </w:t>
      </w:r>
      <w:r w:rsidR="00416124" w:rsidRPr="008E45D8">
        <w:rPr>
          <w:rFonts w:ascii="Times New Roman" w:hAnsi="Times New Roman" w:cs="Times New Roman"/>
          <w:bCs/>
          <w:color w:val="000000" w:themeColor="text1"/>
        </w:rPr>
        <w:t xml:space="preserve"> </w:t>
      </w:r>
      <w:r w:rsidR="00100730" w:rsidRPr="008E45D8">
        <w:rPr>
          <w:rFonts w:ascii="Times New Roman" w:hAnsi="Times New Roman" w:cs="Times New Roman"/>
          <w:bCs/>
          <w:color w:val="000000" w:themeColor="text1"/>
        </w:rPr>
        <w:t xml:space="preserve">   __________</w:t>
      </w:r>
      <w:r w:rsidR="002858DB" w:rsidRPr="008E45D8">
        <w:rPr>
          <w:rFonts w:ascii="Times New Roman" w:hAnsi="Times New Roman"/>
          <w:color w:val="000000" w:themeColor="text1"/>
        </w:rPr>
        <w:t>20</w:t>
      </w:r>
      <w:r w:rsidR="00635F56" w:rsidRPr="008E45D8">
        <w:rPr>
          <w:rFonts w:ascii="Times New Roman" w:hAnsi="Times New Roman"/>
          <w:color w:val="000000" w:themeColor="text1"/>
        </w:rPr>
        <w:t>2</w:t>
      </w:r>
      <w:r w:rsidR="004E3F71">
        <w:rPr>
          <w:rFonts w:ascii="Times New Roman" w:hAnsi="Times New Roman"/>
          <w:color w:val="000000" w:themeColor="text1"/>
        </w:rPr>
        <w:t>3</w:t>
      </w:r>
      <w:r w:rsidR="002858DB" w:rsidRPr="008E45D8">
        <w:rPr>
          <w:rFonts w:ascii="Times New Roman" w:hAnsi="Times New Roman"/>
          <w:color w:val="000000" w:themeColor="text1"/>
        </w:rPr>
        <w:t xml:space="preserve"> года № </w:t>
      </w:r>
      <w:r w:rsidR="00100730" w:rsidRPr="008E45D8">
        <w:rPr>
          <w:rFonts w:ascii="Times New Roman" w:hAnsi="Times New Roman"/>
          <w:color w:val="000000" w:themeColor="text1"/>
        </w:rPr>
        <w:t>___</w:t>
      </w:r>
      <w:r w:rsidR="002858DB" w:rsidRPr="008E45D8">
        <w:rPr>
          <w:rFonts w:ascii="Times New Roman" w:hAnsi="Times New Roman"/>
          <w:color w:val="000000" w:themeColor="text1"/>
        </w:rPr>
        <w:t xml:space="preserve"> «</w:t>
      </w:r>
      <w:r w:rsidR="00F06F8C" w:rsidRPr="008E45D8">
        <w:rPr>
          <w:rFonts w:ascii="Times New Roman" w:eastAsiaTheme="minorHAnsi" w:hAnsi="Times New Roman" w:cs="Times New Roman"/>
          <w:color w:val="000000" w:themeColor="text1"/>
          <w:lang w:eastAsia="en-US"/>
        </w:rPr>
        <w:t>О бюджете города Москвы на 20</w:t>
      </w:r>
      <w:r w:rsidR="005B3726"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4</w:t>
      </w:r>
      <w:r w:rsidR="002858DB" w:rsidRPr="008E45D8">
        <w:rPr>
          <w:rFonts w:ascii="Times New Roman" w:eastAsiaTheme="minorHAnsi" w:hAnsi="Times New Roman" w:cs="Times New Roman"/>
          <w:color w:val="000000" w:themeColor="text1"/>
          <w:lang w:eastAsia="en-US"/>
        </w:rPr>
        <w:t xml:space="preserve"> год и плановый период 20</w:t>
      </w:r>
      <w:r w:rsidR="009C2071"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5</w:t>
      </w:r>
      <w:r w:rsidR="002858DB" w:rsidRPr="008E45D8">
        <w:rPr>
          <w:rFonts w:ascii="Times New Roman" w:eastAsiaTheme="minorHAnsi" w:hAnsi="Times New Roman" w:cs="Times New Roman"/>
          <w:color w:val="000000" w:themeColor="text1"/>
          <w:lang w:eastAsia="en-US"/>
        </w:rPr>
        <w:t xml:space="preserve"> и 20</w:t>
      </w:r>
      <w:r w:rsidR="0058100E" w:rsidRPr="008E45D8">
        <w:rPr>
          <w:rFonts w:ascii="Times New Roman" w:eastAsiaTheme="minorHAnsi" w:hAnsi="Times New Roman" w:cs="Times New Roman"/>
          <w:color w:val="000000" w:themeColor="text1"/>
          <w:lang w:eastAsia="en-US"/>
        </w:rPr>
        <w:t>2</w:t>
      </w:r>
      <w:r w:rsidR="004E3F71">
        <w:rPr>
          <w:rFonts w:ascii="Times New Roman" w:eastAsiaTheme="minorHAnsi" w:hAnsi="Times New Roman" w:cs="Times New Roman"/>
          <w:color w:val="000000" w:themeColor="text1"/>
          <w:lang w:eastAsia="en-US"/>
        </w:rPr>
        <w:t>6</w:t>
      </w:r>
      <w:r w:rsidR="0058100E" w:rsidRPr="008E45D8">
        <w:rPr>
          <w:rFonts w:ascii="Times New Roman" w:eastAsiaTheme="minorHAnsi" w:hAnsi="Times New Roman" w:cs="Times New Roman"/>
          <w:color w:val="000000" w:themeColor="text1"/>
          <w:lang w:eastAsia="en-US"/>
        </w:rPr>
        <w:t xml:space="preserve"> </w:t>
      </w:r>
      <w:r w:rsidR="002858DB" w:rsidRPr="008E45D8">
        <w:rPr>
          <w:rFonts w:ascii="Times New Roman" w:eastAsiaTheme="minorHAnsi" w:hAnsi="Times New Roman" w:cs="Times New Roman"/>
          <w:color w:val="000000" w:themeColor="text1"/>
          <w:lang w:eastAsia="en-US"/>
        </w:rPr>
        <w:t>годов</w:t>
      </w:r>
      <w:r w:rsidR="002858DB" w:rsidRPr="008E45D8">
        <w:rPr>
          <w:rFonts w:ascii="Times New Roman" w:hAnsi="Times New Roman"/>
          <w:color w:val="000000" w:themeColor="text1"/>
        </w:rPr>
        <w:t>»</w:t>
      </w:r>
      <w:r w:rsidR="00965754" w:rsidRPr="008E45D8">
        <w:rPr>
          <w:rFonts w:ascii="Times New Roman" w:hAnsi="Times New Roman"/>
          <w:color w:val="000000" w:themeColor="text1"/>
        </w:rPr>
        <w:t xml:space="preserve">, </w:t>
      </w:r>
      <w:r w:rsidR="002858DB" w:rsidRPr="008E45D8">
        <w:rPr>
          <w:rFonts w:ascii="Times New Roman" w:hAnsi="Times New Roman"/>
          <w:color w:val="000000" w:themeColor="text1"/>
        </w:rPr>
        <w:t xml:space="preserve">Уставом муниципального округа </w:t>
      </w:r>
      <w:r w:rsidR="0058100E" w:rsidRPr="008E45D8">
        <w:rPr>
          <w:rFonts w:ascii="Times New Roman" w:hAnsi="Times New Roman"/>
          <w:color w:val="000000" w:themeColor="text1"/>
        </w:rPr>
        <w:t>Фили-Давыдково</w:t>
      </w:r>
      <w:r w:rsidR="00D22500" w:rsidRPr="008E45D8">
        <w:rPr>
          <w:rFonts w:ascii="Times New Roman" w:hAnsi="Times New Roman"/>
          <w:color w:val="000000" w:themeColor="text1"/>
        </w:rPr>
        <w:t>,</w:t>
      </w:r>
      <w:r w:rsidR="002858DB" w:rsidRPr="008E45D8">
        <w:rPr>
          <w:rFonts w:ascii="Times New Roman" w:hAnsi="Times New Roman"/>
          <w:color w:val="000000" w:themeColor="text1"/>
        </w:rPr>
        <w:t xml:space="preserve"> </w:t>
      </w:r>
      <w:r w:rsidR="00965754" w:rsidRPr="008E45D8">
        <w:rPr>
          <w:rFonts w:ascii="Times New Roman" w:hAnsi="Times New Roman"/>
          <w:color w:val="000000" w:themeColor="text1"/>
        </w:rPr>
        <w:t>Положением о бюджетном процессе в муниципальном округе</w:t>
      </w:r>
      <w:r w:rsidR="0058100E" w:rsidRPr="008E45D8">
        <w:rPr>
          <w:rFonts w:ascii="Times New Roman" w:hAnsi="Times New Roman"/>
          <w:color w:val="000000" w:themeColor="text1"/>
        </w:rPr>
        <w:t xml:space="preserve"> Фили-Давыдково</w:t>
      </w:r>
      <w:r w:rsidR="00965754" w:rsidRPr="008E45D8">
        <w:rPr>
          <w:rFonts w:ascii="Times New Roman" w:hAnsi="Times New Roman"/>
          <w:color w:val="000000" w:themeColor="text1"/>
        </w:rPr>
        <w:t>, утвержденным решением Совета депутатов муниципального округа</w:t>
      </w:r>
      <w:r w:rsidR="0058100E" w:rsidRPr="008E45D8">
        <w:rPr>
          <w:rFonts w:ascii="Times New Roman" w:hAnsi="Times New Roman"/>
          <w:color w:val="000000" w:themeColor="text1"/>
        </w:rPr>
        <w:t xml:space="preserve"> Фили-Давыдково</w:t>
      </w:r>
      <w:r w:rsidR="004112DE" w:rsidRPr="008E45D8">
        <w:rPr>
          <w:rFonts w:ascii="Times New Roman" w:hAnsi="Times New Roman"/>
          <w:color w:val="000000" w:themeColor="text1"/>
        </w:rPr>
        <w:t xml:space="preserve"> от </w:t>
      </w:r>
      <w:r w:rsidR="0093060A" w:rsidRPr="008E45D8">
        <w:rPr>
          <w:rFonts w:ascii="Times New Roman" w:hAnsi="Times New Roman"/>
          <w:color w:val="000000" w:themeColor="text1"/>
        </w:rPr>
        <w:t>15 апреля 2014</w:t>
      </w:r>
      <w:r w:rsidR="00965754" w:rsidRPr="008E45D8">
        <w:rPr>
          <w:rFonts w:ascii="Times New Roman" w:hAnsi="Times New Roman"/>
          <w:color w:val="000000" w:themeColor="text1"/>
        </w:rPr>
        <w:t xml:space="preserve"> года № </w:t>
      </w:r>
      <w:r w:rsidR="0093060A" w:rsidRPr="008E45D8">
        <w:rPr>
          <w:rFonts w:ascii="Times New Roman" w:hAnsi="Times New Roman"/>
          <w:color w:val="000000" w:themeColor="text1"/>
        </w:rPr>
        <w:t>7/5-СД</w:t>
      </w:r>
      <w:r w:rsidR="00965754" w:rsidRPr="008E45D8">
        <w:rPr>
          <w:rFonts w:ascii="Times New Roman" w:hAnsi="Times New Roman"/>
          <w:color w:val="000000" w:themeColor="text1"/>
        </w:rPr>
        <w:t xml:space="preserve">, Совет депутатов муниципального округа </w:t>
      </w:r>
      <w:r w:rsidR="0093060A" w:rsidRPr="008E45D8">
        <w:rPr>
          <w:rFonts w:ascii="Times New Roman" w:hAnsi="Times New Roman"/>
          <w:color w:val="000000" w:themeColor="text1"/>
        </w:rPr>
        <w:t>Фили-Давыдково</w:t>
      </w:r>
      <w:r w:rsidR="00965754" w:rsidRPr="008E45D8">
        <w:rPr>
          <w:rFonts w:ascii="Times New Roman" w:hAnsi="Times New Roman"/>
          <w:color w:val="000000" w:themeColor="text1"/>
        </w:rPr>
        <w:t xml:space="preserve"> реш</w:t>
      </w:r>
      <w:r w:rsidRPr="008E45D8">
        <w:rPr>
          <w:rFonts w:ascii="Times New Roman" w:hAnsi="Times New Roman"/>
          <w:color w:val="000000" w:themeColor="text1"/>
        </w:rPr>
        <w:t>ил</w:t>
      </w:r>
      <w:r w:rsidR="00965754" w:rsidRPr="008E45D8">
        <w:rPr>
          <w:rFonts w:ascii="Times New Roman" w:hAnsi="Times New Roman"/>
          <w:color w:val="000000" w:themeColor="text1"/>
        </w:rPr>
        <w:t>:</w:t>
      </w:r>
    </w:p>
    <w:p w:rsidR="004112DE" w:rsidRPr="008E45D8" w:rsidRDefault="008E0938" w:rsidP="00965754">
      <w:pPr>
        <w:autoSpaceDE w:val="0"/>
        <w:autoSpaceDN w:val="0"/>
        <w:adjustRightInd w:val="0"/>
        <w:spacing w:after="0" w:line="240" w:lineRule="auto"/>
        <w:ind w:firstLine="709"/>
        <w:jc w:val="both"/>
        <w:rPr>
          <w:rFonts w:ascii="Times New Roman" w:hAnsi="Times New Roman"/>
          <w:color w:val="000000" w:themeColor="text1"/>
          <w:sz w:val="28"/>
          <w:szCs w:val="28"/>
        </w:rPr>
      </w:pPr>
      <w:r w:rsidRPr="008E45D8">
        <w:rPr>
          <w:rFonts w:ascii="Times New Roman" w:hAnsi="Times New Roman"/>
          <w:color w:val="000000" w:themeColor="text1"/>
          <w:sz w:val="28"/>
          <w:szCs w:val="28"/>
        </w:rPr>
        <w:t>1. </w:t>
      </w:r>
      <w:r w:rsidR="004112DE" w:rsidRPr="008E45D8">
        <w:rPr>
          <w:rFonts w:ascii="Times New Roman" w:eastAsiaTheme="minorHAnsi" w:hAnsi="Times New Roman"/>
          <w:color w:val="000000" w:themeColor="text1"/>
          <w:sz w:val="28"/>
          <w:szCs w:val="28"/>
        </w:rPr>
        <w:t xml:space="preserve">Утвердить бюджет </w:t>
      </w:r>
      <w:r w:rsidR="004112DE" w:rsidRPr="008E45D8">
        <w:rPr>
          <w:rFonts w:ascii="Times New Roman" w:hAnsi="Times New Roman"/>
          <w:color w:val="000000" w:themeColor="text1"/>
          <w:sz w:val="28"/>
          <w:szCs w:val="28"/>
        </w:rPr>
        <w:t>муниципального округа</w:t>
      </w:r>
      <w:r w:rsidR="004112DE" w:rsidRPr="008E45D8">
        <w:rPr>
          <w:rFonts w:ascii="Times New Roman" w:eastAsiaTheme="minorHAnsi" w:hAnsi="Times New Roman"/>
          <w:color w:val="000000" w:themeColor="text1"/>
          <w:sz w:val="28"/>
          <w:szCs w:val="28"/>
        </w:rPr>
        <w:t xml:space="preserve"> </w:t>
      </w:r>
      <w:r w:rsidR="0093060A" w:rsidRPr="008E45D8">
        <w:rPr>
          <w:rFonts w:ascii="Times New Roman" w:hAnsi="Times New Roman"/>
          <w:color w:val="000000" w:themeColor="text1"/>
          <w:sz w:val="28"/>
          <w:szCs w:val="28"/>
        </w:rPr>
        <w:t>Фили-Давыдково</w:t>
      </w:r>
      <w:r w:rsidR="0093060A" w:rsidRPr="008E45D8">
        <w:rPr>
          <w:rFonts w:ascii="Times New Roman" w:hAnsi="Times New Roman"/>
          <w:color w:val="000000" w:themeColor="text1"/>
        </w:rPr>
        <w:t xml:space="preserve"> </w:t>
      </w:r>
      <w:r w:rsidR="004112DE" w:rsidRPr="008E45D8">
        <w:rPr>
          <w:rFonts w:ascii="Times New Roman" w:eastAsiaTheme="minorHAnsi" w:hAnsi="Times New Roman"/>
          <w:color w:val="000000" w:themeColor="text1"/>
          <w:sz w:val="28"/>
          <w:szCs w:val="28"/>
        </w:rPr>
        <w:t xml:space="preserve">на </w:t>
      </w:r>
      <w:r w:rsidR="004112DE" w:rsidRPr="008E45D8">
        <w:rPr>
          <w:rFonts w:ascii="Times New Roman" w:hAnsi="Times New Roman"/>
          <w:color w:val="000000" w:themeColor="text1"/>
          <w:sz w:val="28"/>
          <w:szCs w:val="28"/>
        </w:rPr>
        <w:t>20</w:t>
      </w:r>
      <w:r w:rsidR="005B3726" w:rsidRPr="008E45D8">
        <w:rPr>
          <w:rFonts w:ascii="Times New Roman" w:hAnsi="Times New Roman"/>
          <w:color w:val="000000" w:themeColor="text1"/>
          <w:sz w:val="28"/>
          <w:szCs w:val="28"/>
        </w:rPr>
        <w:t>2</w:t>
      </w:r>
      <w:r w:rsidR="002A01AC">
        <w:rPr>
          <w:rFonts w:ascii="Times New Roman" w:hAnsi="Times New Roman"/>
          <w:color w:val="000000" w:themeColor="text1"/>
          <w:sz w:val="28"/>
          <w:szCs w:val="28"/>
        </w:rPr>
        <w:t>4</w:t>
      </w:r>
      <w:r w:rsidR="004112DE" w:rsidRPr="008E45D8">
        <w:rPr>
          <w:rFonts w:ascii="Times New Roman" w:hAnsi="Times New Roman"/>
          <w:color w:val="000000" w:themeColor="text1"/>
          <w:sz w:val="28"/>
          <w:szCs w:val="28"/>
        </w:rPr>
        <w:t xml:space="preserve"> год</w:t>
      </w:r>
      <w:r w:rsidR="0093060A" w:rsidRPr="008E45D8">
        <w:rPr>
          <w:rFonts w:ascii="Times New Roman" w:hAnsi="Times New Roman"/>
          <w:color w:val="000000" w:themeColor="text1"/>
          <w:sz w:val="28"/>
          <w:szCs w:val="28"/>
        </w:rPr>
        <w:t xml:space="preserve"> и</w:t>
      </w:r>
      <w:r w:rsidR="004112DE" w:rsidRPr="008E45D8">
        <w:rPr>
          <w:rFonts w:ascii="Times New Roman" w:hAnsi="Times New Roman"/>
          <w:color w:val="000000" w:themeColor="text1"/>
          <w:sz w:val="28"/>
          <w:szCs w:val="28"/>
        </w:rPr>
        <w:t xml:space="preserve">  </w:t>
      </w:r>
      <w:r w:rsidR="0093060A" w:rsidRPr="008E45D8">
        <w:rPr>
          <w:rFonts w:ascii="Times New Roman" w:eastAsiaTheme="minorHAnsi" w:hAnsi="Times New Roman"/>
          <w:color w:val="000000" w:themeColor="text1"/>
          <w:sz w:val="28"/>
          <w:szCs w:val="28"/>
        </w:rPr>
        <w:t>плановый период</w:t>
      </w:r>
      <w:r w:rsidR="0093060A" w:rsidRPr="008E45D8">
        <w:rPr>
          <w:rFonts w:ascii="Times New Roman" w:eastAsiaTheme="minorHAnsi" w:hAnsi="Times New Roman"/>
          <w:color w:val="000000" w:themeColor="text1"/>
        </w:rPr>
        <w:t xml:space="preserve"> </w:t>
      </w:r>
      <w:r w:rsidR="0093060A" w:rsidRPr="008E45D8">
        <w:rPr>
          <w:rFonts w:ascii="Times New Roman" w:eastAsiaTheme="minorHAnsi" w:hAnsi="Times New Roman"/>
          <w:color w:val="000000" w:themeColor="text1"/>
          <w:sz w:val="28"/>
          <w:szCs w:val="28"/>
        </w:rPr>
        <w:t>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93060A" w:rsidRPr="008E45D8">
        <w:rPr>
          <w:rFonts w:ascii="Times New Roman" w:eastAsiaTheme="minorHAnsi" w:hAnsi="Times New Roman"/>
          <w:color w:val="000000" w:themeColor="text1"/>
          <w:sz w:val="28"/>
          <w:szCs w:val="28"/>
        </w:rPr>
        <w:t xml:space="preserve"> и 202</w:t>
      </w:r>
      <w:r w:rsidR="002A01AC">
        <w:rPr>
          <w:rFonts w:ascii="Times New Roman" w:eastAsiaTheme="minorHAnsi" w:hAnsi="Times New Roman"/>
          <w:color w:val="000000" w:themeColor="text1"/>
          <w:sz w:val="28"/>
          <w:szCs w:val="28"/>
        </w:rPr>
        <w:t>6</w:t>
      </w:r>
      <w:r w:rsidR="0093060A" w:rsidRPr="008E45D8">
        <w:rPr>
          <w:rFonts w:ascii="Times New Roman" w:eastAsiaTheme="minorHAnsi" w:hAnsi="Times New Roman"/>
          <w:color w:val="000000" w:themeColor="text1"/>
          <w:sz w:val="28"/>
          <w:szCs w:val="28"/>
        </w:rPr>
        <w:t xml:space="preserve"> годов</w:t>
      </w:r>
      <w:r w:rsidR="0093060A" w:rsidRPr="008E45D8">
        <w:rPr>
          <w:rFonts w:ascii="Times New Roman" w:hAnsi="Times New Roman"/>
          <w:color w:val="000000" w:themeColor="text1"/>
          <w:sz w:val="28"/>
          <w:szCs w:val="28"/>
        </w:rPr>
        <w:t xml:space="preserve"> </w:t>
      </w:r>
      <w:r w:rsidR="00A30263" w:rsidRPr="008E45D8">
        <w:rPr>
          <w:rFonts w:ascii="Times New Roman" w:hAnsi="Times New Roman"/>
          <w:color w:val="000000" w:themeColor="text1"/>
          <w:sz w:val="28"/>
          <w:szCs w:val="28"/>
        </w:rPr>
        <w:t>(далее – местный бюджет</w:t>
      </w:r>
      <w:r w:rsidR="001A4491" w:rsidRPr="008E45D8">
        <w:rPr>
          <w:rFonts w:ascii="Times New Roman" w:hAnsi="Times New Roman"/>
          <w:color w:val="000000" w:themeColor="text1"/>
          <w:sz w:val="28"/>
          <w:szCs w:val="28"/>
        </w:rPr>
        <w:t>)</w:t>
      </w:r>
      <w:r w:rsidR="00A30263" w:rsidRPr="008E45D8">
        <w:rPr>
          <w:rFonts w:ascii="Times New Roman" w:hAnsi="Times New Roman"/>
          <w:color w:val="000000" w:themeColor="text1"/>
          <w:sz w:val="28"/>
          <w:szCs w:val="28"/>
        </w:rPr>
        <w:t xml:space="preserve"> со следующими </w:t>
      </w:r>
      <w:r w:rsidR="006D3091" w:rsidRPr="008E45D8">
        <w:rPr>
          <w:rFonts w:ascii="Times New Roman" w:hAnsi="Times New Roman"/>
          <w:color w:val="000000" w:themeColor="text1"/>
          <w:sz w:val="28"/>
          <w:szCs w:val="28"/>
        </w:rPr>
        <w:t xml:space="preserve">характеристиками и </w:t>
      </w:r>
      <w:r w:rsidR="00A30263" w:rsidRPr="008E45D8">
        <w:rPr>
          <w:rFonts w:ascii="Times New Roman" w:hAnsi="Times New Roman"/>
          <w:color w:val="000000" w:themeColor="text1"/>
          <w:sz w:val="28"/>
          <w:szCs w:val="28"/>
        </w:rPr>
        <w:t>показателями:</w:t>
      </w:r>
    </w:p>
    <w:p w:rsidR="005E302E" w:rsidRPr="008E45D8" w:rsidRDefault="00A30263"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Pr="008E45D8">
        <w:rPr>
          <w:rFonts w:ascii="Times New Roman" w:eastAsiaTheme="minorHAnsi" w:hAnsi="Times New Roman"/>
          <w:color w:val="000000" w:themeColor="text1"/>
          <w:sz w:val="28"/>
          <w:szCs w:val="28"/>
        </w:rPr>
        <w:t>О</w:t>
      </w:r>
      <w:r w:rsidR="005E302E" w:rsidRPr="008E45D8">
        <w:rPr>
          <w:rFonts w:ascii="Times New Roman" w:eastAsiaTheme="minorHAnsi" w:hAnsi="Times New Roman"/>
          <w:color w:val="000000" w:themeColor="text1"/>
          <w:sz w:val="28"/>
          <w:szCs w:val="28"/>
        </w:rPr>
        <w:t xml:space="preserve">сновные характеристики </w:t>
      </w:r>
      <w:r w:rsidRPr="008E45D8">
        <w:rPr>
          <w:rFonts w:ascii="Times New Roman" w:eastAsiaTheme="minorHAnsi" w:hAnsi="Times New Roman"/>
          <w:color w:val="000000" w:themeColor="text1"/>
          <w:sz w:val="28"/>
          <w:szCs w:val="28"/>
        </w:rPr>
        <w:t xml:space="preserve">местного </w:t>
      </w:r>
      <w:r w:rsidR="005E302E" w:rsidRPr="008E45D8">
        <w:rPr>
          <w:rFonts w:ascii="Times New Roman" w:eastAsiaTheme="minorHAnsi" w:hAnsi="Times New Roman"/>
          <w:color w:val="000000" w:themeColor="text1"/>
          <w:sz w:val="28"/>
          <w:szCs w:val="28"/>
        </w:rPr>
        <w:t>бюджета</w:t>
      </w:r>
      <w:r w:rsidR="008F5381" w:rsidRPr="008E45D8">
        <w:rPr>
          <w:rFonts w:ascii="Times New Roman" w:eastAsiaTheme="minorHAnsi" w:hAnsi="Times New Roman"/>
          <w:color w:val="000000" w:themeColor="text1"/>
          <w:sz w:val="28"/>
          <w:szCs w:val="28"/>
        </w:rPr>
        <w:t xml:space="preserve"> на 20</w:t>
      </w:r>
      <w:r w:rsidR="005B372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4</w:t>
      </w:r>
      <w:r w:rsidR="008F5381" w:rsidRPr="008E45D8">
        <w:rPr>
          <w:rFonts w:ascii="Times New Roman" w:eastAsiaTheme="minorHAnsi" w:hAnsi="Times New Roman"/>
          <w:color w:val="000000" w:themeColor="text1"/>
          <w:sz w:val="28"/>
          <w:szCs w:val="28"/>
        </w:rPr>
        <w:t xml:space="preserve"> год</w:t>
      </w:r>
      <w:r w:rsidR="005E302E" w:rsidRPr="008E45D8">
        <w:rPr>
          <w:rFonts w:ascii="Times New Roman" w:eastAsiaTheme="minorHAnsi" w:hAnsi="Times New Roman"/>
          <w:color w:val="000000" w:themeColor="text1"/>
          <w:sz w:val="28"/>
          <w:szCs w:val="28"/>
        </w:rPr>
        <w:t>:</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1</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доходов в сумме </w:t>
      </w:r>
      <w:r w:rsidR="0093060A" w:rsidRPr="008E45D8">
        <w:rPr>
          <w:rFonts w:ascii="Times New Roman" w:eastAsiaTheme="minorHAns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2</w:t>
      </w:r>
      <w:r w:rsidR="002A01AC">
        <w:rPr>
          <w:rFonts w:ascii="Times New Roman" w:eastAsia="Calibri" w:hAnsi="Times New Roman"/>
          <w:color w:val="000000" w:themeColor="text1"/>
          <w:sz w:val="28"/>
          <w:szCs w:val="28"/>
        </w:rPr>
        <w:t>6 629,5</w:t>
      </w:r>
      <w:r w:rsidR="0057439B" w:rsidRPr="008E45D8">
        <w:rPr>
          <w:rFonts w:ascii="Times New Roman" w:eastAsia="Calibri" w:hAnsi="Times New Roman"/>
          <w:color w:val="000000" w:themeColor="text1"/>
          <w:sz w:val="28"/>
          <w:szCs w:val="28"/>
        </w:rPr>
        <w:t xml:space="preserve"> </w:t>
      </w:r>
      <w:r w:rsidR="005E302E" w:rsidRPr="008E45D8">
        <w:rPr>
          <w:rFonts w:ascii="Times New Roman" w:eastAsiaTheme="minorHAnsi" w:hAnsi="Times New Roman"/>
          <w:color w:val="000000" w:themeColor="text1"/>
          <w:sz w:val="28"/>
          <w:szCs w:val="28"/>
        </w:rPr>
        <w:t>тыс. рублей;</w:t>
      </w:r>
    </w:p>
    <w:p w:rsidR="00697165" w:rsidRPr="008E45D8" w:rsidRDefault="00BF5DF6" w:rsidP="0069716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1.1.</w:t>
      </w:r>
      <w:r w:rsidR="005E302E" w:rsidRPr="008E45D8">
        <w:rPr>
          <w:rFonts w:ascii="Times New Roman" w:eastAsiaTheme="minorHAnsi" w:hAnsi="Times New Roman"/>
          <w:color w:val="000000" w:themeColor="text1"/>
          <w:sz w:val="28"/>
          <w:szCs w:val="28"/>
        </w:rPr>
        <w:t>2</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расходов в сумме </w:t>
      </w:r>
      <w:r w:rsidR="002A01AC" w:rsidRPr="008E45D8">
        <w:rPr>
          <w:rFonts w:ascii="Times New Roman" w:eastAsia="Calibri" w:hAnsi="Times New Roman"/>
          <w:color w:val="000000" w:themeColor="text1"/>
          <w:sz w:val="28"/>
          <w:szCs w:val="28"/>
        </w:rPr>
        <w:t>2</w:t>
      </w:r>
      <w:r w:rsidR="002A01AC">
        <w:rPr>
          <w:rFonts w:ascii="Times New Roman" w:eastAsia="Calibri" w:hAnsi="Times New Roman"/>
          <w:color w:val="000000" w:themeColor="text1"/>
          <w:sz w:val="28"/>
          <w:szCs w:val="28"/>
        </w:rPr>
        <w:t>6 629,5</w:t>
      </w:r>
      <w:r w:rsidR="002A01AC" w:rsidRPr="008E45D8">
        <w:rPr>
          <w:rFonts w:ascii="Times New Roman" w:eastAsia="Calibr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 xml:space="preserve"> </w:t>
      </w:r>
      <w:r w:rsidR="005E302E" w:rsidRPr="008E45D8">
        <w:rPr>
          <w:rFonts w:ascii="Times New Roman" w:eastAsiaTheme="minorHAnsi" w:hAnsi="Times New Roman"/>
          <w:color w:val="000000" w:themeColor="text1"/>
          <w:sz w:val="28"/>
          <w:szCs w:val="28"/>
        </w:rPr>
        <w:t>тыс. рублей;</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1.1.</w:t>
      </w:r>
      <w:r w:rsidR="00A93AAF" w:rsidRPr="008E45D8">
        <w:rPr>
          <w:rFonts w:ascii="Times New Roman" w:eastAsiaTheme="minorHAnsi" w:hAnsi="Times New Roman"/>
          <w:color w:val="000000" w:themeColor="text1"/>
          <w:sz w:val="28"/>
          <w:szCs w:val="28"/>
        </w:rPr>
        <w:t>3</w:t>
      </w:r>
      <w:r w:rsidR="0093060A" w:rsidRPr="008E45D8">
        <w:rPr>
          <w:rFonts w:ascii="Times New Roman" w:eastAsiaTheme="minorHAnsi" w:hAnsi="Times New Roman"/>
          <w:color w:val="000000" w:themeColor="text1"/>
          <w:sz w:val="28"/>
          <w:szCs w:val="28"/>
        </w:rPr>
        <w:t xml:space="preserve"> </w:t>
      </w:r>
      <w:r w:rsidR="009C2071" w:rsidRPr="008E45D8">
        <w:rPr>
          <w:rFonts w:ascii="Times New Roman" w:eastAsiaTheme="minorHAnsi" w:hAnsi="Times New Roman"/>
          <w:color w:val="000000" w:themeColor="text1"/>
          <w:sz w:val="28"/>
          <w:szCs w:val="28"/>
        </w:rPr>
        <w:t>дефицит (про</w:t>
      </w:r>
      <w:r w:rsidR="0093060A" w:rsidRPr="008E45D8">
        <w:rPr>
          <w:rFonts w:ascii="Times New Roman" w:eastAsiaTheme="minorHAnsi" w:hAnsi="Times New Roman"/>
          <w:color w:val="000000" w:themeColor="text1"/>
          <w:sz w:val="28"/>
          <w:szCs w:val="28"/>
        </w:rPr>
        <w:t>фицит</w:t>
      </w:r>
      <w:r w:rsidR="009C2071" w:rsidRPr="008E45D8">
        <w:rPr>
          <w:rFonts w:ascii="Times New Roman" w:eastAsiaTheme="minorHAnsi" w:hAnsi="Times New Roman"/>
          <w:color w:val="000000" w:themeColor="text1"/>
          <w:sz w:val="28"/>
          <w:szCs w:val="28"/>
        </w:rPr>
        <w:t>)</w:t>
      </w:r>
      <w:r w:rsidR="0093060A" w:rsidRPr="008E45D8">
        <w:rPr>
          <w:rFonts w:ascii="Times New Roman" w:eastAsiaTheme="minorHAnsi" w:hAnsi="Times New Roman"/>
          <w:color w:val="000000" w:themeColor="text1"/>
          <w:sz w:val="28"/>
          <w:szCs w:val="28"/>
        </w:rPr>
        <w:t xml:space="preserve"> </w:t>
      </w:r>
      <w:r w:rsidR="00775C8B" w:rsidRPr="008E45D8">
        <w:rPr>
          <w:rFonts w:ascii="Times New Roman" w:eastAsiaTheme="minorHAnsi" w:hAnsi="Times New Roman"/>
          <w:color w:val="000000" w:themeColor="text1"/>
          <w:sz w:val="28"/>
          <w:szCs w:val="28"/>
        </w:rPr>
        <w:t xml:space="preserve">в сумме </w:t>
      </w:r>
      <w:r w:rsidR="0093060A" w:rsidRPr="008E45D8">
        <w:rPr>
          <w:rFonts w:ascii="Times New Roman" w:eastAsiaTheme="minorHAnsi" w:hAnsi="Times New Roman"/>
          <w:color w:val="000000" w:themeColor="text1"/>
          <w:sz w:val="28"/>
          <w:szCs w:val="28"/>
        </w:rPr>
        <w:t>0,</w:t>
      </w:r>
      <w:r w:rsidR="009C2071" w:rsidRPr="008E45D8">
        <w:rPr>
          <w:rFonts w:ascii="Times New Roman" w:eastAsiaTheme="minorHAnsi" w:hAnsi="Times New Roman"/>
          <w:color w:val="000000" w:themeColor="text1"/>
          <w:sz w:val="28"/>
          <w:szCs w:val="28"/>
        </w:rPr>
        <w:t xml:space="preserve">0 </w:t>
      </w:r>
      <w:r w:rsidR="00775C8B" w:rsidRPr="008E45D8">
        <w:rPr>
          <w:rFonts w:ascii="Times New Roman" w:eastAsiaTheme="minorHAnsi" w:hAnsi="Times New Roman"/>
          <w:color w:val="000000" w:themeColor="text1"/>
          <w:sz w:val="28"/>
          <w:szCs w:val="28"/>
        </w:rPr>
        <w:t>тыс. рублей.</w:t>
      </w:r>
      <w:r w:rsidR="000C2CFA" w:rsidRPr="008E45D8">
        <w:rPr>
          <w:rFonts w:ascii="Times New Roman" w:eastAsiaTheme="minorHAnsi" w:hAnsi="Times New Roman"/>
          <w:i/>
          <w:color w:val="000000" w:themeColor="text1"/>
          <w:sz w:val="28"/>
          <w:szCs w:val="28"/>
        </w:rPr>
        <w:t xml:space="preserve"> </w:t>
      </w:r>
    </w:p>
    <w:p w:rsidR="00450FFF" w:rsidRPr="008E45D8" w:rsidRDefault="00450FFF" w:rsidP="00450FF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 Основные характеристики местного бюджета 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Pr="008E45D8">
        <w:rPr>
          <w:rFonts w:ascii="Times New Roman" w:eastAsiaTheme="minorHAnsi" w:hAnsi="Times New Roman"/>
          <w:color w:val="000000" w:themeColor="text1"/>
          <w:sz w:val="28"/>
          <w:szCs w:val="28"/>
        </w:rPr>
        <w:t xml:space="preserve"> год и 202</w:t>
      </w:r>
      <w:r w:rsidR="002A01AC">
        <w:rPr>
          <w:rFonts w:ascii="Times New Roman" w:eastAsiaTheme="minorHAnsi" w:hAnsi="Times New Roman"/>
          <w:color w:val="000000" w:themeColor="text1"/>
          <w:sz w:val="28"/>
          <w:szCs w:val="28"/>
        </w:rPr>
        <w:t>6</w:t>
      </w:r>
      <w:r w:rsidRPr="008E45D8">
        <w:rPr>
          <w:rFonts w:ascii="Times New Roman" w:eastAsiaTheme="minorHAnsi" w:hAnsi="Times New Roman"/>
          <w:color w:val="000000" w:themeColor="text1"/>
          <w:sz w:val="28"/>
          <w:szCs w:val="28"/>
        </w:rPr>
        <w:t xml:space="preserve"> год:</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1 </w:t>
      </w:r>
      <w:r w:rsidR="00FE5541" w:rsidRPr="008E45D8">
        <w:rPr>
          <w:rFonts w:ascii="Times New Roman" w:eastAsiaTheme="minorHAnsi" w:hAnsi="Times New Roman"/>
          <w:color w:val="000000" w:themeColor="text1"/>
          <w:sz w:val="28"/>
          <w:szCs w:val="28"/>
        </w:rPr>
        <w:t xml:space="preserve">общий объем доходов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25 </w:t>
      </w:r>
      <w:r w:rsidR="002A01AC">
        <w:rPr>
          <w:rFonts w:ascii="Times New Roman" w:eastAsia="Calibri" w:hAnsi="Times New Roman"/>
          <w:color w:val="000000" w:themeColor="text1"/>
          <w:sz w:val="28"/>
          <w:szCs w:val="28"/>
        </w:rPr>
        <w:t>717</w:t>
      </w:r>
      <w:r w:rsidR="0057439B" w:rsidRPr="008E45D8">
        <w:rPr>
          <w:rFonts w:ascii="Times New Roman" w:eastAsia="Calibri" w:hAnsi="Times New Roman"/>
          <w:color w:val="000000" w:themeColor="text1"/>
          <w:sz w:val="28"/>
          <w:szCs w:val="28"/>
        </w:rPr>
        <w:t>,</w:t>
      </w:r>
      <w:r w:rsidR="002A01AC">
        <w:rPr>
          <w:rFonts w:ascii="Times New Roman" w:eastAsia="Calibri" w:hAnsi="Times New Roman"/>
          <w:color w:val="000000" w:themeColor="text1"/>
          <w:sz w:val="28"/>
          <w:szCs w:val="28"/>
        </w:rPr>
        <w:t>6</w:t>
      </w:r>
      <w:r w:rsidR="0057439B" w:rsidRPr="008E45D8">
        <w:rPr>
          <w:rFonts w:ascii="Times New Roman" w:eastAsia="Calibr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тыс. рублей</w:t>
      </w:r>
      <w:r w:rsidR="003C6AF2" w:rsidRPr="008E45D8">
        <w:rPr>
          <w:rFonts w:ascii="Times New Roman" w:eastAsiaTheme="minorHAnsi" w:hAnsi="Times New Roman"/>
          <w:color w:val="000000" w:themeColor="text1"/>
          <w:sz w:val="28"/>
          <w:szCs w:val="28"/>
        </w:rPr>
        <w:t xml:space="preserve"> и</w:t>
      </w:r>
      <w:r w:rsidR="000C2CFA" w:rsidRPr="008E45D8">
        <w:rPr>
          <w:rFonts w:ascii="Times New Roman" w:eastAsiaTheme="minorHAnsi" w:hAnsi="Times New Roman"/>
          <w:color w:val="000000" w:themeColor="text1"/>
          <w:sz w:val="28"/>
          <w:szCs w:val="28"/>
        </w:rPr>
        <w:t xml:space="preserve">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2A01AC">
        <w:rPr>
          <w:rFonts w:ascii="Times New Roman" w:eastAsiaTheme="minorHAnsi" w:hAnsi="Times New Roman"/>
          <w:color w:val="000000" w:themeColor="text1"/>
          <w:sz w:val="28"/>
          <w:szCs w:val="28"/>
        </w:rPr>
        <w:t>26 200</w:t>
      </w:r>
      <w:r w:rsidR="0095412E" w:rsidRPr="008E45D8">
        <w:rPr>
          <w:rFonts w:ascii="Times New Roman" w:eastAsiaTheme="minorHAnsi" w:hAnsi="Times New Roman"/>
          <w:color w:val="000000" w:themeColor="text1"/>
          <w:sz w:val="28"/>
          <w:szCs w:val="28"/>
        </w:rPr>
        <w:t>,</w:t>
      </w:r>
      <w:r w:rsidR="00221386" w:rsidRPr="008E45D8">
        <w:rPr>
          <w:rFonts w:ascii="Times New Roman" w:eastAsiaTheme="minorHAnsi" w:hAnsi="Times New Roman"/>
          <w:color w:val="000000" w:themeColor="text1"/>
          <w:sz w:val="28"/>
          <w:szCs w:val="28"/>
        </w:rPr>
        <w:t>7</w:t>
      </w:r>
      <w:r w:rsidR="00605072" w:rsidRPr="008E45D8">
        <w:rPr>
          <w:rFonts w:ascii="Times New Roman" w:eastAsiaTheme="minorHAns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2 </w:t>
      </w:r>
      <w:r w:rsidR="00FE5541" w:rsidRPr="008E45D8">
        <w:rPr>
          <w:rFonts w:ascii="Times New Roman" w:eastAsiaTheme="minorHAnsi" w:hAnsi="Times New Roman"/>
          <w:color w:val="000000" w:themeColor="text1"/>
          <w:sz w:val="28"/>
          <w:szCs w:val="28"/>
        </w:rPr>
        <w:t xml:space="preserve">общий объем расходов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2A01AC" w:rsidRPr="008E45D8">
        <w:rPr>
          <w:rFonts w:ascii="Times New Roman" w:eastAsia="Calibri" w:hAnsi="Times New Roman"/>
          <w:color w:val="000000" w:themeColor="text1"/>
          <w:sz w:val="28"/>
          <w:szCs w:val="28"/>
        </w:rPr>
        <w:t>25 </w:t>
      </w:r>
      <w:r w:rsidR="002A01AC">
        <w:rPr>
          <w:rFonts w:ascii="Times New Roman" w:eastAsia="Calibri" w:hAnsi="Times New Roman"/>
          <w:color w:val="000000" w:themeColor="text1"/>
          <w:sz w:val="28"/>
          <w:szCs w:val="28"/>
        </w:rPr>
        <w:t>717</w:t>
      </w:r>
      <w:r w:rsidR="002A01AC" w:rsidRPr="008E45D8">
        <w:rPr>
          <w:rFonts w:ascii="Times New Roman" w:eastAsia="Calibri" w:hAnsi="Times New Roman"/>
          <w:color w:val="000000" w:themeColor="text1"/>
          <w:sz w:val="28"/>
          <w:szCs w:val="28"/>
        </w:rPr>
        <w:t>,</w:t>
      </w:r>
      <w:r w:rsidR="002A01AC">
        <w:rPr>
          <w:rFonts w:ascii="Times New Roman" w:eastAsia="Calibri" w:hAnsi="Times New Roman"/>
          <w:color w:val="000000" w:themeColor="text1"/>
          <w:sz w:val="28"/>
          <w:szCs w:val="28"/>
        </w:rPr>
        <w:t>6</w:t>
      </w:r>
      <w:r w:rsidR="002A01AC" w:rsidRPr="008E45D8">
        <w:rPr>
          <w:rFonts w:ascii="Times New Roman" w:eastAsia="Calibr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2A01AC">
        <w:rPr>
          <w:rFonts w:ascii="Times New Roman" w:eastAsiaTheme="minorHAnsi" w:hAnsi="Times New Roman"/>
          <w:color w:val="000000" w:themeColor="text1"/>
          <w:sz w:val="28"/>
          <w:szCs w:val="28"/>
        </w:rPr>
        <w:t>65</w:t>
      </w:r>
      <w:r w:rsidR="00CE7097" w:rsidRPr="008E45D8">
        <w:rPr>
          <w:rFonts w:ascii="Times New Roman" w:eastAsiaTheme="minorHAnsi" w:hAnsi="Times New Roman"/>
          <w:color w:val="000000" w:themeColor="text1"/>
          <w:sz w:val="28"/>
          <w:szCs w:val="28"/>
        </w:rPr>
        <w:t>0,0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2A01AC">
        <w:rPr>
          <w:rFonts w:ascii="Times New Roman" w:eastAsiaTheme="minorHAnsi" w:hAnsi="Times New Roman"/>
          <w:color w:val="000000" w:themeColor="text1"/>
          <w:sz w:val="28"/>
          <w:szCs w:val="28"/>
        </w:rPr>
        <w:t>26 200</w:t>
      </w:r>
      <w:r w:rsidR="002A01AC" w:rsidRPr="008E45D8">
        <w:rPr>
          <w:rFonts w:ascii="Times New Roman" w:eastAsiaTheme="minorHAnsi" w:hAnsi="Times New Roman"/>
          <w:color w:val="000000" w:themeColor="text1"/>
          <w:sz w:val="28"/>
          <w:szCs w:val="28"/>
        </w:rPr>
        <w:t xml:space="preserve">,7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5B3726" w:rsidRPr="008E45D8">
        <w:rPr>
          <w:rFonts w:ascii="Times New Roman" w:eastAsiaTheme="minorHAnsi" w:hAnsi="Times New Roman"/>
          <w:color w:val="000000" w:themeColor="text1"/>
          <w:sz w:val="28"/>
          <w:szCs w:val="28"/>
        </w:rPr>
        <w:t>1 </w:t>
      </w:r>
      <w:r w:rsidR="00221386" w:rsidRPr="008E45D8">
        <w:rPr>
          <w:rFonts w:ascii="Times New Roman" w:eastAsiaTheme="minorHAnsi" w:hAnsi="Times New Roman"/>
          <w:color w:val="000000" w:themeColor="text1"/>
          <w:sz w:val="28"/>
          <w:szCs w:val="28"/>
        </w:rPr>
        <w:t>3</w:t>
      </w:r>
      <w:r w:rsidR="002A01AC">
        <w:rPr>
          <w:rFonts w:ascii="Times New Roman" w:eastAsiaTheme="minorHAnsi" w:hAnsi="Times New Roman"/>
          <w:color w:val="000000" w:themeColor="text1"/>
          <w:sz w:val="28"/>
          <w:szCs w:val="28"/>
        </w:rPr>
        <w:t>5</w:t>
      </w:r>
      <w:r w:rsidR="00CE7097" w:rsidRPr="008E45D8">
        <w:rPr>
          <w:rFonts w:ascii="Times New Roman" w:eastAsiaTheme="minorHAnsi" w:hAnsi="Times New Roman"/>
          <w:color w:val="000000" w:themeColor="text1"/>
          <w:sz w:val="28"/>
          <w:szCs w:val="28"/>
        </w:rPr>
        <w:t>0</w:t>
      </w:r>
      <w:r w:rsidR="005B3726" w:rsidRPr="008E45D8">
        <w:rPr>
          <w:rFonts w:ascii="Times New Roman" w:eastAsiaTheme="minorHAnsi" w:hAnsi="Times New Roman"/>
          <w:color w:val="000000" w:themeColor="text1"/>
          <w:sz w:val="28"/>
          <w:szCs w:val="28"/>
        </w:rPr>
        <w:t>,</w:t>
      </w:r>
      <w:r w:rsidR="00CE7097"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1.2.</w:t>
      </w:r>
      <w:r w:rsidR="00A93AAF" w:rsidRPr="008E45D8">
        <w:rPr>
          <w:rFonts w:ascii="Times New Roman" w:eastAsiaTheme="minorHAnsi" w:hAnsi="Times New Roman"/>
          <w:color w:val="000000" w:themeColor="text1"/>
          <w:sz w:val="28"/>
          <w:szCs w:val="28"/>
        </w:rPr>
        <w:t>3</w:t>
      </w:r>
      <w:r w:rsidR="00F116E5" w:rsidRPr="008E45D8">
        <w:rPr>
          <w:rFonts w:ascii="Times New Roman" w:eastAsiaTheme="minorHAnsi" w:hAnsi="Times New Roman"/>
          <w:i/>
          <w:color w:val="000000" w:themeColor="text1"/>
          <w:sz w:val="28"/>
          <w:szCs w:val="28"/>
        </w:rPr>
        <w:t> </w:t>
      </w:r>
      <w:r w:rsidR="00605072" w:rsidRPr="008E45D8">
        <w:rPr>
          <w:rFonts w:ascii="Times New Roman" w:eastAsiaTheme="minorHAnsi" w:hAnsi="Times New Roman"/>
          <w:color w:val="000000" w:themeColor="text1"/>
          <w:sz w:val="28"/>
          <w:szCs w:val="28"/>
        </w:rPr>
        <w:t>дефицит (</w:t>
      </w:r>
      <w:r w:rsidR="00450FFF" w:rsidRPr="008E45D8">
        <w:rPr>
          <w:rFonts w:ascii="Times New Roman" w:eastAsiaTheme="minorHAnsi" w:hAnsi="Times New Roman"/>
          <w:color w:val="000000" w:themeColor="text1"/>
          <w:sz w:val="28"/>
          <w:szCs w:val="28"/>
        </w:rPr>
        <w:t>профицит</w:t>
      </w:r>
      <w:r w:rsidR="00605072" w:rsidRPr="008E45D8">
        <w:rPr>
          <w:rFonts w:ascii="Times New Roman" w:eastAsiaTheme="minorHAnsi" w:hAnsi="Times New Roman"/>
          <w:color w:val="000000" w:themeColor="text1"/>
          <w:sz w:val="28"/>
          <w:szCs w:val="28"/>
        </w:rPr>
        <w:t>)</w:t>
      </w:r>
      <w:r w:rsidR="00450FFF" w:rsidRPr="008E45D8">
        <w:rPr>
          <w:rFonts w:ascii="Times New Roman" w:eastAsiaTheme="minorHAns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на 20</w:t>
      </w:r>
      <w:r w:rsidR="00F466E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6</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r w:rsidR="000C2CFA" w:rsidRPr="008E45D8">
        <w:rPr>
          <w:rFonts w:ascii="Times New Roman" w:eastAsiaTheme="minorHAnsi" w:hAnsi="Times New Roman"/>
          <w:i/>
          <w:color w:val="000000" w:themeColor="text1"/>
          <w:sz w:val="28"/>
          <w:szCs w:val="28"/>
        </w:rPr>
        <w:t xml:space="preserve">. </w:t>
      </w:r>
    </w:p>
    <w:p w:rsidR="001A4BE2" w:rsidRPr="008E45D8"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 xml:space="preserve">       </w:t>
      </w:r>
      <w:r w:rsidR="001A4BE2" w:rsidRPr="008E45D8">
        <w:rPr>
          <w:rFonts w:ascii="Times New Roman" w:eastAsiaTheme="minorHAnsi" w:hAnsi="Times New Roman"/>
          <w:color w:val="000000" w:themeColor="text1"/>
          <w:sz w:val="28"/>
          <w:szCs w:val="28"/>
        </w:rPr>
        <w:t>1.</w:t>
      </w:r>
      <w:r w:rsidR="00CF65C0"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Ведомственная структура расходов местного бюджета на 20</w:t>
      </w:r>
      <w:r w:rsidR="005B3726"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4</w:t>
      </w:r>
      <w:r w:rsidR="001A4BE2" w:rsidRPr="008E45D8">
        <w:rPr>
          <w:rFonts w:ascii="Times New Roman" w:eastAsiaTheme="minorHAnsi" w:hAnsi="Times New Roman"/>
          <w:color w:val="000000" w:themeColor="text1"/>
          <w:sz w:val="28"/>
          <w:szCs w:val="28"/>
        </w:rPr>
        <w:t xml:space="preserve"> год </w:t>
      </w:r>
      <w:r w:rsidR="008F13F6" w:rsidRPr="008E45D8">
        <w:rPr>
          <w:rFonts w:ascii="Times New Roman" w:eastAsiaTheme="minorHAnsi" w:hAnsi="Times New Roman"/>
          <w:color w:val="000000" w:themeColor="text1"/>
          <w:sz w:val="28"/>
          <w:szCs w:val="28"/>
        </w:rPr>
        <w:t>и плановый период 20</w:t>
      </w:r>
      <w:r w:rsidR="00190761" w:rsidRPr="008E45D8">
        <w:rPr>
          <w:rFonts w:ascii="Times New Roman" w:eastAsiaTheme="minorHAnsi" w:hAnsi="Times New Roman"/>
          <w:color w:val="000000" w:themeColor="text1"/>
          <w:sz w:val="28"/>
          <w:szCs w:val="28"/>
        </w:rPr>
        <w:t>2</w:t>
      </w:r>
      <w:r w:rsidR="002A01AC">
        <w:rPr>
          <w:rFonts w:ascii="Times New Roman" w:eastAsiaTheme="minorHAnsi" w:hAnsi="Times New Roman"/>
          <w:color w:val="000000" w:themeColor="text1"/>
          <w:sz w:val="28"/>
          <w:szCs w:val="28"/>
        </w:rPr>
        <w:t>5</w:t>
      </w:r>
      <w:r w:rsidR="008F13F6" w:rsidRPr="008E45D8">
        <w:rPr>
          <w:rFonts w:ascii="Times New Roman" w:eastAsiaTheme="minorHAnsi" w:hAnsi="Times New Roman"/>
          <w:color w:val="000000" w:themeColor="text1"/>
          <w:sz w:val="28"/>
          <w:szCs w:val="28"/>
        </w:rPr>
        <w:t xml:space="preserve"> и 202</w:t>
      </w:r>
      <w:r w:rsidR="002A01AC">
        <w:rPr>
          <w:rFonts w:ascii="Times New Roman" w:eastAsiaTheme="minorHAnsi" w:hAnsi="Times New Roman"/>
          <w:color w:val="000000" w:themeColor="text1"/>
          <w:sz w:val="28"/>
          <w:szCs w:val="28"/>
        </w:rPr>
        <w:t>6</w:t>
      </w:r>
      <w:r w:rsidR="008F13F6" w:rsidRPr="008E45D8">
        <w:rPr>
          <w:rFonts w:ascii="Times New Roman" w:eastAsiaTheme="minorHAnsi" w:hAnsi="Times New Roman"/>
          <w:color w:val="000000" w:themeColor="text1"/>
          <w:sz w:val="28"/>
          <w:szCs w:val="28"/>
        </w:rPr>
        <w:t xml:space="preserve"> годов согласно приложениям </w:t>
      </w:r>
      <w:r w:rsidR="00CF65C0" w:rsidRPr="008E45D8">
        <w:rPr>
          <w:rFonts w:ascii="Times New Roman" w:eastAsiaTheme="minorHAnsi" w:hAnsi="Times New Roman"/>
          <w:color w:val="000000" w:themeColor="text1"/>
          <w:sz w:val="28"/>
          <w:szCs w:val="28"/>
        </w:rPr>
        <w:t>1</w:t>
      </w:r>
      <w:r w:rsidR="008F13F6" w:rsidRPr="008E45D8">
        <w:rPr>
          <w:rFonts w:ascii="Times New Roman" w:eastAsiaTheme="minorHAnsi" w:hAnsi="Times New Roman"/>
          <w:color w:val="000000" w:themeColor="text1"/>
          <w:sz w:val="28"/>
          <w:szCs w:val="28"/>
        </w:rPr>
        <w:t xml:space="preserve"> и </w:t>
      </w:r>
      <w:r w:rsidR="00CF65C0" w:rsidRPr="008E45D8">
        <w:rPr>
          <w:rFonts w:ascii="Times New Roman" w:eastAsiaTheme="minorHAnsi" w:hAnsi="Times New Roman"/>
          <w:color w:val="000000" w:themeColor="text1"/>
          <w:sz w:val="28"/>
          <w:szCs w:val="28"/>
        </w:rPr>
        <w:t>2</w:t>
      </w:r>
      <w:r w:rsidR="008F13F6" w:rsidRPr="008E45D8">
        <w:rPr>
          <w:rFonts w:ascii="Times New Roman" w:eastAsiaTheme="minorHAnsi" w:hAnsi="Times New Roman"/>
          <w:color w:val="000000" w:themeColor="text1"/>
          <w:sz w:val="28"/>
          <w:szCs w:val="28"/>
        </w:rPr>
        <w:t xml:space="preserve"> к настоящему решению</w:t>
      </w:r>
      <w:r w:rsidR="001A4BE2" w:rsidRPr="008E45D8">
        <w:rPr>
          <w:rFonts w:ascii="Times New Roman" w:eastAsiaTheme="minorHAnsi" w:hAnsi="Times New Roman"/>
          <w:color w:val="000000" w:themeColor="text1"/>
          <w:sz w:val="28"/>
          <w:szCs w:val="28"/>
        </w:rPr>
        <w:t>.</w:t>
      </w:r>
    </w:p>
    <w:p w:rsidR="0013720A" w:rsidRPr="00D8434B" w:rsidRDefault="0006445C" w:rsidP="0013720A">
      <w:pPr>
        <w:pStyle w:val="ConsPlusNormal"/>
        <w:ind w:firstLine="709"/>
        <w:rPr>
          <w:rFonts w:ascii="Times New Roman" w:eastAsiaTheme="minorHAnsi" w:hAnsi="Times New Roman"/>
          <w:i/>
          <w:iCs/>
        </w:rPr>
      </w:pPr>
      <w:r w:rsidRPr="00D8434B">
        <w:rPr>
          <w:rFonts w:ascii="Times New Roman" w:eastAsiaTheme="minorHAnsi" w:hAnsi="Times New Roman"/>
        </w:rPr>
        <w:t>1.</w:t>
      </w:r>
      <w:r w:rsidR="00CF65C0" w:rsidRPr="00D8434B">
        <w:rPr>
          <w:rFonts w:ascii="Times New Roman" w:eastAsiaTheme="minorHAnsi" w:hAnsi="Times New Roman"/>
        </w:rPr>
        <w:t>4</w:t>
      </w:r>
      <w:r w:rsidRPr="00D8434B">
        <w:rPr>
          <w:rFonts w:ascii="Times New Roman" w:eastAsiaTheme="minorHAnsi" w:hAnsi="Times New Roman"/>
        </w:rPr>
        <w:t>. Распределение бюджетных ассигнований</w:t>
      </w:r>
      <w:r w:rsidR="00E84BD2" w:rsidRPr="00D8434B">
        <w:rPr>
          <w:rFonts w:ascii="Times New Roman" w:eastAsiaTheme="minorHAnsi" w:hAnsi="Times New Roman"/>
        </w:rPr>
        <w:t xml:space="preserve"> </w:t>
      </w:r>
      <w:r w:rsidR="008F13F6" w:rsidRPr="00D8434B">
        <w:rPr>
          <w:rFonts w:ascii="Times New Roman" w:eastAsiaTheme="minorHAnsi" w:hAnsi="Times New Roman"/>
        </w:rPr>
        <w:t xml:space="preserve">по </w:t>
      </w:r>
      <w:r w:rsidR="0013720A" w:rsidRPr="00D8434B">
        <w:rPr>
          <w:rFonts w:ascii="Times New Roman" w:eastAsiaTheme="minorHAnsi" w:hAnsi="Times New Roman"/>
          <w:iCs/>
        </w:rPr>
        <w:t xml:space="preserve">разделам, подразделам, </w:t>
      </w:r>
      <w:r w:rsidR="0013720A" w:rsidRPr="00D8434B">
        <w:rPr>
          <w:rFonts w:ascii="Times New Roman" w:eastAsiaTheme="minorHAnsi" w:hAnsi="Times New Roman"/>
          <w:iCs/>
        </w:rPr>
        <w:lastRenderedPageBreak/>
        <w:t xml:space="preserve">целевым статьям, группам и подгруппам видов расходов классификации расходов местного бюджета </w:t>
      </w:r>
      <w:r w:rsidR="0013720A" w:rsidRPr="00D8434B">
        <w:rPr>
          <w:rFonts w:ascii="Times New Roman" w:eastAsiaTheme="minorHAnsi" w:hAnsi="Times New Roman"/>
        </w:rPr>
        <w:t>на 20</w:t>
      </w:r>
      <w:r w:rsidR="005B3726" w:rsidRPr="00D8434B">
        <w:rPr>
          <w:rFonts w:ascii="Times New Roman" w:eastAsiaTheme="minorHAnsi" w:hAnsi="Times New Roman"/>
        </w:rPr>
        <w:t>2</w:t>
      </w:r>
      <w:r w:rsidR="002A01AC">
        <w:rPr>
          <w:rFonts w:ascii="Times New Roman" w:eastAsiaTheme="minorHAnsi" w:hAnsi="Times New Roman"/>
        </w:rPr>
        <w:t>4</w:t>
      </w:r>
      <w:r w:rsidR="0013720A"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2A01AC">
        <w:rPr>
          <w:rFonts w:ascii="Times New Roman" w:eastAsiaTheme="minorHAnsi" w:hAnsi="Times New Roman"/>
        </w:rPr>
        <w:t>5</w:t>
      </w:r>
      <w:r w:rsidR="0024222F" w:rsidRPr="00D8434B">
        <w:rPr>
          <w:rFonts w:ascii="Times New Roman" w:eastAsiaTheme="minorHAnsi" w:hAnsi="Times New Roman"/>
        </w:rPr>
        <w:t xml:space="preserve"> и 202</w:t>
      </w:r>
      <w:r w:rsidR="002A01AC">
        <w:rPr>
          <w:rFonts w:ascii="Times New Roman" w:eastAsiaTheme="minorHAnsi" w:hAnsi="Times New Roman"/>
        </w:rPr>
        <w:t>6</w:t>
      </w:r>
      <w:r w:rsidR="0024222F" w:rsidRPr="00D8434B">
        <w:rPr>
          <w:rFonts w:ascii="Times New Roman" w:eastAsiaTheme="minorHAnsi" w:hAnsi="Times New Roman"/>
        </w:rPr>
        <w:t xml:space="preserve"> годов согласно приложениям </w:t>
      </w:r>
      <w:r w:rsidR="00CF65C0" w:rsidRPr="00D8434B">
        <w:rPr>
          <w:rFonts w:ascii="Times New Roman" w:eastAsiaTheme="minorHAnsi" w:hAnsi="Times New Roman"/>
        </w:rPr>
        <w:t>3</w:t>
      </w:r>
      <w:r w:rsidR="0024222F" w:rsidRPr="00D8434B">
        <w:rPr>
          <w:rFonts w:ascii="Times New Roman" w:eastAsiaTheme="minorHAnsi" w:hAnsi="Times New Roman"/>
        </w:rPr>
        <w:t xml:space="preserve"> и </w:t>
      </w:r>
      <w:r w:rsidR="00CF65C0" w:rsidRPr="00D8434B">
        <w:rPr>
          <w:rFonts w:ascii="Times New Roman" w:eastAsiaTheme="minorHAnsi" w:hAnsi="Times New Roman"/>
        </w:rPr>
        <w:t>4</w:t>
      </w:r>
      <w:r w:rsidR="0024222F" w:rsidRPr="00D8434B">
        <w:rPr>
          <w:rFonts w:ascii="Times New Roman" w:eastAsiaTheme="minorHAnsi" w:hAnsi="Times New Roman"/>
        </w:rPr>
        <w:t xml:space="preserve"> к настоящему решению</w:t>
      </w:r>
      <w:r w:rsidR="0013720A" w:rsidRPr="00D8434B">
        <w:rPr>
          <w:rFonts w:ascii="Times New Roman" w:eastAsiaTheme="minorHAnsi" w:hAnsi="Times New Roman"/>
        </w:rPr>
        <w:t>.</w:t>
      </w:r>
    </w:p>
    <w:p w:rsidR="002603AF" w:rsidRPr="00D8434B" w:rsidRDefault="000D0A8A" w:rsidP="00C9356F">
      <w:pPr>
        <w:pStyle w:val="ConsPlusNormal"/>
        <w:ind w:firstLine="709"/>
        <w:rPr>
          <w:rFonts w:ascii="Times New Roman" w:eastAsiaTheme="minorHAnsi" w:hAnsi="Times New Roman"/>
        </w:rPr>
      </w:pPr>
      <w:r w:rsidRPr="00D8434B">
        <w:rPr>
          <w:rFonts w:ascii="Times New Roman" w:hAnsi="Times New Roman" w:cs="Times New Roman"/>
        </w:rPr>
        <w:t>1.</w:t>
      </w:r>
      <w:r w:rsidR="00CF65C0" w:rsidRPr="00D8434B">
        <w:rPr>
          <w:rFonts w:ascii="Times New Roman" w:hAnsi="Times New Roman" w:cs="Times New Roman"/>
        </w:rPr>
        <w:t>5</w:t>
      </w:r>
      <w:r w:rsidR="002603AF" w:rsidRPr="00D8434B">
        <w:rPr>
          <w:rFonts w:ascii="Times New Roman" w:hAnsi="Times New Roman" w:cs="Times New Roman"/>
        </w:rPr>
        <w:t>. </w:t>
      </w:r>
      <w:r w:rsidRPr="00D8434B">
        <w:rPr>
          <w:rFonts w:ascii="Times New Roman" w:hAnsi="Times New Roman" w:cs="Times New Roman"/>
        </w:rPr>
        <w:t>Общий о</w:t>
      </w:r>
      <w:r w:rsidR="002603AF" w:rsidRPr="00D8434B">
        <w:rPr>
          <w:rFonts w:ascii="Times New Roman" w:hAnsi="Times New Roman" w:cs="Times New Roman"/>
        </w:rPr>
        <w:t>бъем бюджетных ассигнований, направляемых на исполнение публичных нормативных обязательств</w:t>
      </w:r>
      <w:r w:rsidRPr="00D8434B">
        <w:rPr>
          <w:rFonts w:ascii="Times New Roman" w:hAnsi="Times New Roman" w:cs="Times New Roman"/>
        </w:rPr>
        <w:t>,</w:t>
      </w:r>
      <w:r w:rsidR="002603AF" w:rsidRPr="00D8434B">
        <w:rPr>
          <w:rFonts w:ascii="Times New Roman" w:hAnsi="Times New Roman" w:cs="Times New Roman"/>
        </w:rPr>
        <w:t xml:space="preserve"> на </w:t>
      </w:r>
      <w:r w:rsidRPr="00D8434B">
        <w:rPr>
          <w:rFonts w:ascii="Times New Roman" w:hAnsi="Times New Roman" w:cs="Times New Roman"/>
        </w:rPr>
        <w:t>20</w:t>
      </w:r>
      <w:r w:rsidR="005B3726" w:rsidRPr="00D8434B">
        <w:rPr>
          <w:rFonts w:ascii="Times New Roman" w:hAnsi="Times New Roman" w:cs="Times New Roman"/>
        </w:rPr>
        <w:t>2</w:t>
      </w:r>
      <w:r w:rsidR="002A01AC">
        <w:rPr>
          <w:rFonts w:ascii="Times New Roman" w:hAnsi="Times New Roman" w:cs="Times New Roman"/>
        </w:rPr>
        <w:t>4</w:t>
      </w:r>
      <w:r w:rsidR="002603AF" w:rsidRPr="00D8434B">
        <w:rPr>
          <w:rFonts w:ascii="Times New Roman" w:hAnsi="Times New Roman" w:cs="Times New Roman"/>
        </w:rPr>
        <w:t xml:space="preserve"> год</w:t>
      </w:r>
      <w:r w:rsidR="00540257" w:rsidRPr="00D8434B">
        <w:rPr>
          <w:rFonts w:ascii="Times New Roman" w:hAnsi="Times New Roman" w:cs="Times New Roman"/>
        </w:rPr>
        <w:t xml:space="preserve"> в сумме </w:t>
      </w:r>
      <w:r w:rsidR="00700615" w:rsidRPr="00D8434B">
        <w:rPr>
          <w:rFonts w:ascii="Times New Roman" w:hAnsi="Times New Roman" w:cs="Times New Roman"/>
        </w:rPr>
        <w:t>0,0</w:t>
      </w:r>
      <w:r w:rsidR="00540257" w:rsidRPr="00D8434B">
        <w:rPr>
          <w:rFonts w:ascii="Times New Roman" w:hAnsi="Times New Roman" w:cs="Times New Roman"/>
        </w:rPr>
        <w:t xml:space="preserve"> тыс. рублей</w:t>
      </w:r>
      <w:r w:rsidR="002F75F6" w:rsidRPr="00D8434B">
        <w:rPr>
          <w:rFonts w:ascii="Times New Roman" w:eastAsiaTheme="minorHAnsi" w:hAnsi="Times New Roman"/>
        </w:rPr>
        <w:t xml:space="preserve"> и плановый период 202</w:t>
      </w:r>
      <w:r w:rsidR="002A01AC">
        <w:rPr>
          <w:rFonts w:ascii="Times New Roman" w:eastAsiaTheme="minorHAnsi" w:hAnsi="Times New Roman"/>
        </w:rPr>
        <w:t>5</w:t>
      </w:r>
      <w:r w:rsidR="002F75F6" w:rsidRPr="00D8434B">
        <w:rPr>
          <w:rFonts w:ascii="Times New Roman" w:eastAsiaTheme="minorHAnsi" w:hAnsi="Times New Roman"/>
        </w:rPr>
        <w:t xml:space="preserve"> и 202</w:t>
      </w:r>
      <w:r w:rsidR="002A01AC">
        <w:rPr>
          <w:rFonts w:ascii="Times New Roman" w:eastAsiaTheme="minorHAnsi" w:hAnsi="Times New Roman"/>
        </w:rPr>
        <w:t>6</w:t>
      </w:r>
      <w:r w:rsidR="002F75F6" w:rsidRPr="00D8434B">
        <w:rPr>
          <w:rFonts w:ascii="Times New Roman" w:eastAsiaTheme="minorHAnsi" w:hAnsi="Times New Roman"/>
        </w:rPr>
        <w:t xml:space="preserve"> годов в сумме 0,0 тыс. рублей.</w:t>
      </w:r>
    </w:p>
    <w:p w:rsidR="00C9356F" w:rsidRPr="00D8434B" w:rsidRDefault="00D06726" w:rsidP="00C9356F">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rPr>
        <w:t>1.</w:t>
      </w:r>
      <w:r w:rsidR="00CF65C0" w:rsidRPr="00D8434B">
        <w:rPr>
          <w:rFonts w:ascii="Times New Roman" w:eastAsiaTheme="minorHAnsi" w:hAnsi="Times New Roman"/>
        </w:rPr>
        <w:t>6</w:t>
      </w:r>
      <w:r w:rsidR="002603AF" w:rsidRPr="00D8434B">
        <w:rPr>
          <w:rFonts w:ascii="Times New Roman" w:eastAsiaTheme="minorHAnsi" w:hAnsi="Times New Roman"/>
        </w:rPr>
        <w:t>. </w:t>
      </w:r>
      <w:r w:rsidR="00C9356F" w:rsidRPr="00D8434B">
        <w:rPr>
          <w:rFonts w:ascii="Times New Roman" w:eastAsiaTheme="minorHAnsi" w:hAnsi="Times New Roman"/>
        </w:rPr>
        <w:t>И</w:t>
      </w:r>
      <w:r w:rsidR="00C9356F" w:rsidRPr="00D8434B">
        <w:rPr>
          <w:rFonts w:ascii="Times New Roman" w:eastAsiaTheme="minorHAnsi" w:hAnsi="Times New Roman" w:cs="Times New Roman"/>
          <w:lang w:eastAsia="en-US"/>
        </w:rPr>
        <w:t xml:space="preserve">сточники финансирования дефицита </w:t>
      </w:r>
      <w:r w:rsidR="00654F7C" w:rsidRPr="00D8434B">
        <w:rPr>
          <w:rFonts w:ascii="Times New Roman" w:eastAsiaTheme="minorHAnsi" w:hAnsi="Times New Roman" w:cs="Times New Roman"/>
          <w:lang w:eastAsia="en-US"/>
        </w:rPr>
        <w:t xml:space="preserve">местного </w:t>
      </w:r>
      <w:r w:rsidR="00C9356F" w:rsidRPr="00D8434B">
        <w:rPr>
          <w:rFonts w:ascii="Times New Roman" w:eastAsiaTheme="minorHAnsi" w:hAnsi="Times New Roman" w:cs="Times New Roman"/>
          <w:lang w:eastAsia="en-US"/>
        </w:rPr>
        <w:t xml:space="preserve">бюджета </w:t>
      </w:r>
      <w:r w:rsidR="00540257" w:rsidRPr="00D8434B">
        <w:rPr>
          <w:rFonts w:ascii="Times New Roman" w:hAnsi="Times New Roman" w:cs="Times New Roman"/>
        </w:rPr>
        <w:t xml:space="preserve">на </w:t>
      </w:r>
      <w:r w:rsidR="00540257" w:rsidRPr="00D8434B">
        <w:rPr>
          <w:rFonts w:ascii="Times New Roman" w:eastAsiaTheme="minorHAnsi" w:hAnsi="Times New Roman"/>
        </w:rPr>
        <w:t>20</w:t>
      </w:r>
      <w:r w:rsidR="005B3726" w:rsidRPr="00D8434B">
        <w:rPr>
          <w:rFonts w:ascii="Times New Roman" w:eastAsiaTheme="minorHAnsi" w:hAnsi="Times New Roman"/>
        </w:rPr>
        <w:t>2</w:t>
      </w:r>
      <w:r w:rsidR="002A01AC">
        <w:rPr>
          <w:rFonts w:ascii="Times New Roman" w:eastAsiaTheme="minorHAnsi" w:hAnsi="Times New Roman"/>
        </w:rPr>
        <w:t>4</w:t>
      </w:r>
      <w:r w:rsidR="00540257"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2A01AC">
        <w:rPr>
          <w:rFonts w:ascii="Times New Roman" w:eastAsiaTheme="minorHAnsi" w:hAnsi="Times New Roman"/>
        </w:rPr>
        <w:t>5</w:t>
      </w:r>
      <w:r w:rsidR="0024222F" w:rsidRPr="00D8434B">
        <w:rPr>
          <w:rFonts w:ascii="Times New Roman" w:eastAsiaTheme="minorHAnsi" w:hAnsi="Times New Roman"/>
        </w:rPr>
        <w:t xml:space="preserve"> и 202</w:t>
      </w:r>
      <w:r w:rsidR="002A01AC">
        <w:rPr>
          <w:rFonts w:ascii="Times New Roman" w:eastAsiaTheme="minorHAnsi" w:hAnsi="Times New Roman"/>
        </w:rPr>
        <w:t>6</w:t>
      </w:r>
      <w:r w:rsidR="0024222F" w:rsidRPr="00D8434B">
        <w:rPr>
          <w:rFonts w:ascii="Times New Roman" w:eastAsiaTheme="minorHAnsi" w:hAnsi="Times New Roman"/>
        </w:rPr>
        <w:t xml:space="preserve"> годов </w:t>
      </w:r>
      <w:r w:rsidR="0024222F" w:rsidRPr="00D8434B">
        <w:rPr>
          <w:rFonts w:ascii="Times New Roman" w:hAnsi="Times New Roman" w:cs="Times New Roman"/>
        </w:rPr>
        <w:t xml:space="preserve"> </w:t>
      </w:r>
      <w:r w:rsidR="00540257" w:rsidRPr="00D8434B">
        <w:rPr>
          <w:rFonts w:ascii="Times New Roman" w:hAnsi="Times New Roman" w:cs="Times New Roman"/>
        </w:rPr>
        <w:t xml:space="preserve">согласно приложению </w:t>
      </w:r>
      <w:r w:rsidR="00CF65C0" w:rsidRPr="00D8434B">
        <w:rPr>
          <w:rFonts w:ascii="Times New Roman" w:hAnsi="Times New Roman" w:cs="Times New Roman"/>
        </w:rPr>
        <w:t>5</w:t>
      </w:r>
      <w:r w:rsidR="00540257" w:rsidRPr="00D8434B">
        <w:rPr>
          <w:rFonts w:ascii="Times New Roman" w:hAnsi="Times New Roman" w:cs="Times New Roman"/>
        </w:rPr>
        <w:t xml:space="preserve"> к настоящему решению</w:t>
      </w:r>
      <w:r w:rsidR="00C9356F" w:rsidRPr="00D8434B">
        <w:rPr>
          <w:rFonts w:ascii="Times New Roman" w:eastAsiaTheme="minorHAnsi" w:hAnsi="Times New Roman" w:cs="Times New Roman"/>
          <w:lang w:eastAsia="en-US"/>
        </w:rPr>
        <w:t>.</w:t>
      </w:r>
    </w:p>
    <w:p w:rsidR="00407E84" w:rsidRPr="00D8434B" w:rsidRDefault="00406BE1" w:rsidP="00407E8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eastAsiaTheme="minorHAnsi" w:hAnsi="Times New Roman"/>
          <w:sz w:val="28"/>
          <w:szCs w:val="28"/>
        </w:rPr>
        <w:t>1.</w:t>
      </w:r>
      <w:r w:rsidR="00CF65C0" w:rsidRPr="00D8434B">
        <w:rPr>
          <w:rFonts w:ascii="Times New Roman" w:eastAsiaTheme="minorHAnsi" w:hAnsi="Times New Roman"/>
          <w:sz w:val="28"/>
          <w:szCs w:val="28"/>
        </w:rPr>
        <w:t>7</w:t>
      </w:r>
      <w:r w:rsidR="00CA34FC" w:rsidRPr="00D8434B">
        <w:rPr>
          <w:rFonts w:ascii="Times New Roman" w:eastAsiaTheme="minorHAnsi" w:hAnsi="Times New Roman"/>
          <w:sz w:val="28"/>
          <w:szCs w:val="28"/>
        </w:rPr>
        <w:t>. </w:t>
      </w:r>
      <w:r w:rsidR="006244F6" w:rsidRPr="00D8434B">
        <w:rPr>
          <w:rFonts w:ascii="Times New Roman" w:eastAsiaTheme="minorHAnsi" w:hAnsi="Times New Roman"/>
          <w:sz w:val="28"/>
          <w:szCs w:val="28"/>
        </w:rPr>
        <w:t>О</w:t>
      </w:r>
      <w:r w:rsidR="00BE5139" w:rsidRPr="00D8434B">
        <w:rPr>
          <w:rFonts w:ascii="Times New Roman" w:hAnsi="Times New Roman"/>
          <w:sz w:val="28"/>
          <w:szCs w:val="28"/>
        </w:rPr>
        <w:t>бъем межбюджетных трансфертов, получаемых из бюджета города Москвы</w:t>
      </w:r>
      <w:r w:rsidR="00376A1B" w:rsidRPr="00D8434B">
        <w:rPr>
          <w:rFonts w:ascii="Times New Roman" w:hAnsi="Times New Roman"/>
          <w:sz w:val="28"/>
          <w:szCs w:val="28"/>
        </w:rPr>
        <w:t xml:space="preserve"> </w:t>
      </w:r>
      <w:r w:rsidR="00407E84" w:rsidRPr="00D8434B">
        <w:rPr>
          <w:rFonts w:ascii="Times New Roman" w:eastAsiaTheme="minorHAnsi" w:hAnsi="Times New Roman"/>
          <w:sz w:val="28"/>
          <w:szCs w:val="28"/>
        </w:rPr>
        <w:t>в</w:t>
      </w:r>
      <w:r w:rsidR="00C9356F" w:rsidRPr="00D8434B">
        <w:rPr>
          <w:rFonts w:ascii="Times New Roman" w:eastAsiaTheme="minorHAnsi" w:hAnsi="Times New Roman"/>
          <w:sz w:val="28"/>
          <w:szCs w:val="28"/>
        </w:rPr>
        <w:t xml:space="preserve"> 20</w:t>
      </w:r>
      <w:r w:rsidR="005B3726" w:rsidRPr="00D8434B">
        <w:rPr>
          <w:rFonts w:ascii="Times New Roman" w:eastAsiaTheme="minorHAnsi" w:hAnsi="Times New Roman"/>
          <w:sz w:val="28"/>
          <w:szCs w:val="28"/>
        </w:rPr>
        <w:t>2</w:t>
      </w:r>
      <w:r w:rsidR="002A01AC">
        <w:rPr>
          <w:rFonts w:ascii="Times New Roman" w:eastAsiaTheme="minorHAnsi" w:hAnsi="Times New Roman"/>
          <w:sz w:val="28"/>
          <w:szCs w:val="28"/>
        </w:rPr>
        <w:t>4</w:t>
      </w:r>
      <w:r w:rsidR="00C9356F" w:rsidRPr="00D8434B">
        <w:rPr>
          <w:rFonts w:ascii="Times New Roman" w:eastAsiaTheme="minorHAnsi" w:hAnsi="Times New Roman"/>
          <w:sz w:val="28"/>
          <w:szCs w:val="28"/>
        </w:rPr>
        <w:t xml:space="preserve"> год</w:t>
      </w:r>
      <w:r w:rsidR="00407E84" w:rsidRPr="00D8434B">
        <w:rPr>
          <w:rFonts w:ascii="Times New Roman" w:eastAsiaTheme="minorHAnsi" w:hAnsi="Times New Roman"/>
          <w:sz w:val="28"/>
          <w:szCs w:val="28"/>
        </w:rPr>
        <w:t>у</w:t>
      </w:r>
      <w:r w:rsidR="006C1881" w:rsidRPr="00D8434B">
        <w:rPr>
          <w:rFonts w:ascii="Times New Roman" w:eastAsiaTheme="minorHAnsi" w:hAnsi="Times New Roman"/>
          <w:sz w:val="28"/>
          <w:szCs w:val="28"/>
        </w:rPr>
        <w:t xml:space="preserve">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C9356F" w:rsidRPr="00D8434B">
        <w:rPr>
          <w:rFonts w:ascii="Times New Roman" w:eastAsiaTheme="minorHAnsi" w:hAnsi="Times New Roman"/>
          <w:sz w:val="28"/>
          <w:szCs w:val="28"/>
        </w:rPr>
        <w:t xml:space="preserve"> </w:t>
      </w:r>
      <w:r w:rsidR="00376A1B" w:rsidRPr="00D8434B">
        <w:rPr>
          <w:rFonts w:ascii="Times New Roman" w:eastAsiaTheme="minorHAnsi" w:hAnsi="Times New Roman"/>
          <w:sz w:val="28"/>
          <w:szCs w:val="28"/>
        </w:rPr>
        <w:t>20</w:t>
      </w:r>
      <w:r w:rsidR="00190761" w:rsidRPr="00D8434B">
        <w:rPr>
          <w:rFonts w:ascii="Times New Roman" w:eastAsiaTheme="minorHAnsi" w:hAnsi="Times New Roman"/>
          <w:sz w:val="28"/>
          <w:szCs w:val="28"/>
        </w:rPr>
        <w:t>2</w:t>
      </w:r>
      <w:r w:rsidR="002A01AC">
        <w:rPr>
          <w:rFonts w:ascii="Times New Roman" w:eastAsiaTheme="minorHAnsi" w:hAnsi="Times New Roman"/>
          <w:sz w:val="28"/>
          <w:szCs w:val="28"/>
        </w:rPr>
        <w:t>5</w:t>
      </w:r>
      <w:r w:rsidR="00376A1B" w:rsidRPr="00D8434B">
        <w:rPr>
          <w:rFonts w:ascii="Times New Roman" w:eastAsiaTheme="minorHAnsi" w:hAnsi="Times New Roman"/>
          <w:sz w:val="28"/>
          <w:szCs w:val="28"/>
        </w:rPr>
        <w:t xml:space="preserve"> </w:t>
      </w:r>
      <w:r w:rsidR="006C1881" w:rsidRPr="00D8434B">
        <w:rPr>
          <w:rFonts w:ascii="Times New Roman" w:eastAsiaTheme="minorHAnsi" w:hAnsi="Times New Roman"/>
          <w:sz w:val="28"/>
          <w:szCs w:val="28"/>
        </w:rPr>
        <w:t>году в сумме</w:t>
      </w:r>
      <w:r w:rsidR="002F10DA" w:rsidRPr="00D8434B">
        <w:rPr>
          <w:rFonts w:ascii="Times New Roman" w:eastAsiaTheme="minorHAnsi" w:hAnsi="Times New Roman"/>
          <w:sz w:val="28"/>
          <w:szCs w:val="28"/>
        </w:rPr>
        <w:t xml:space="preserve"> 0,0</w:t>
      </w:r>
      <w:r w:rsidR="006C1881" w:rsidRPr="00D8434B">
        <w:rPr>
          <w:rFonts w:ascii="Times New Roman" w:eastAsiaTheme="minorHAnsi" w:hAnsi="Times New Roman"/>
          <w:sz w:val="28"/>
          <w:szCs w:val="28"/>
        </w:rPr>
        <w:t xml:space="preserve"> тыс. рублей, </w:t>
      </w:r>
      <w:r w:rsidR="00376A1B" w:rsidRPr="00D8434B">
        <w:rPr>
          <w:rFonts w:ascii="Times New Roman" w:eastAsiaTheme="minorHAnsi" w:hAnsi="Times New Roman"/>
          <w:sz w:val="28"/>
          <w:szCs w:val="28"/>
        </w:rPr>
        <w:t>20</w:t>
      </w:r>
      <w:r w:rsidR="002F10DA" w:rsidRPr="00D8434B">
        <w:rPr>
          <w:rFonts w:ascii="Times New Roman" w:eastAsiaTheme="minorHAnsi" w:hAnsi="Times New Roman"/>
          <w:sz w:val="28"/>
          <w:szCs w:val="28"/>
        </w:rPr>
        <w:t>2</w:t>
      </w:r>
      <w:r w:rsidR="002A01AC">
        <w:rPr>
          <w:rFonts w:ascii="Times New Roman" w:eastAsiaTheme="minorHAnsi" w:hAnsi="Times New Roman"/>
          <w:sz w:val="28"/>
          <w:szCs w:val="28"/>
        </w:rPr>
        <w:t>6</w:t>
      </w:r>
      <w:r w:rsidR="00376A1B" w:rsidRPr="00D8434B">
        <w:rPr>
          <w:rFonts w:ascii="Times New Roman" w:eastAsiaTheme="minorHAnsi" w:hAnsi="Times New Roman"/>
          <w:sz w:val="28"/>
          <w:szCs w:val="28"/>
        </w:rPr>
        <w:t xml:space="preserve"> год</w:t>
      </w:r>
      <w:r w:rsidR="006C1881" w:rsidRPr="00D8434B">
        <w:rPr>
          <w:rFonts w:ascii="Times New Roman" w:eastAsiaTheme="minorHAnsi" w:hAnsi="Times New Roman"/>
          <w:sz w:val="28"/>
          <w:szCs w:val="28"/>
        </w:rPr>
        <w:t xml:space="preserve">у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407E84" w:rsidRPr="00D8434B">
        <w:rPr>
          <w:rFonts w:ascii="Times New Roman" w:hAnsi="Times New Roman"/>
          <w:sz w:val="28"/>
          <w:szCs w:val="28"/>
        </w:rPr>
        <w:t>.</w:t>
      </w:r>
    </w:p>
    <w:p w:rsidR="00407E84" w:rsidRPr="00D8434B"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hAnsi="Times New Roman"/>
          <w:sz w:val="28"/>
          <w:szCs w:val="28"/>
        </w:rPr>
        <w:t>1.</w:t>
      </w:r>
      <w:r w:rsidR="00D3690D" w:rsidRPr="00D8434B">
        <w:rPr>
          <w:rFonts w:ascii="Times New Roman" w:hAnsi="Times New Roman"/>
          <w:sz w:val="28"/>
          <w:szCs w:val="28"/>
        </w:rPr>
        <w:t>8</w:t>
      </w:r>
      <w:r w:rsidRPr="00D8434B">
        <w:rPr>
          <w:rFonts w:ascii="Times New Roman" w:hAnsi="Times New Roman"/>
          <w:sz w:val="28"/>
          <w:szCs w:val="28"/>
        </w:rPr>
        <w:t>. </w:t>
      </w:r>
      <w:r w:rsidRPr="00D8434B">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D8434B">
        <w:rPr>
          <w:rFonts w:ascii="Times New Roman" w:eastAsiaTheme="minorHAnsi" w:hAnsi="Times New Roman"/>
          <w:sz w:val="28"/>
          <w:szCs w:val="28"/>
        </w:rPr>
        <w:t>в 20</w:t>
      </w:r>
      <w:r w:rsidR="005B3726" w:rsidRPr="00D8434B">
        <w:rPr>
          <w:rFonts w:ascii="Times New Roman" w:eastAsiaTheme="minorHAnsi" w:hAnsi="Times New Roman"/>
          <w:sz w:val="28"/>
          <w:szCs w:val="28"/>
        </w:rPr>
        <w:t>2</w:t>
      </w:r>
      <w:r w:rsidR="002A01AC">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году в сумме </w:t>
      </w:r>
      <w:r w:rsidR="002A01AC">
        <w:rPr>
          <w:rFonts w:ascii="Times New Roman" w:eastAsiaTheme="minorHAnsi" w:hAnsi="Times New Roman"/>
          <w:sz w:val="28"/>
          <w:szCs w:val="28"/>
        </w:rPr>
        <w:t>775</w:t>
      </w:r>
      <w:r w:rsidR="00E95D3E" w:rsidRPr="00D8434B">
        <w:rPr>
          <w:rFonts w:ascii="Times New Roman" w:eastAsiaTheme="minorHAnsi" w:hAnsi="Times New Roman"/>
          <w:sz w:val="28"/>
          <w:szCs w:val="28"/>
        </w:rPr>
        <w:t>,</w:t>
      </w:r>
      <w:r w:rsidR="002A01AC">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 20</w:t>
      </w:r>
      <w:r w:rsidR="00B17BA8" w:rsidRPr="00D8434B">
        <w:rPr>
          <w:rFonts w:ascii="Times New Roman" w:eastAsiaTheme="minorHAnsi" w:hAnsi="Times New Roman"/>
          <w:sz w:val="28"/>
          <w:szCs w:val="28"/>
        </w:rPr>
        <w:t>2</w:t>
      </w:r>
      <w:r w:rsidR="002A01AC">
        <w:rPr>
          <w:rFonts w:ascii="Times New Roman" w:eastAsiaTheme="minorHAnsi" w:hAnsi="Times New Roman"/>
          <w:sz w:val="28"/>
          <w:szCs w:val="28"/>
        </w:rPr>
        <w:t>5</w:t>
      </w:r>
      <w:r w:rsidR="006C1881" w:rsidRPr="00D8434B">
        <w:rPr>
          <w:rFonts w:ascii="Times New Roman" w:eastAsiaTheme="minorHAnsi" w:hAnsi="Times New Roman"/>
          <w:sz w:val="28"/>
          <w:szCs w:val="28"/>
        </w:rPr>
        <w:t xml:space="preserve"> году в сумме </w:t>
      </w:r>
      <w:r w:rsidR="00AD7657">
        <w:rPr>
          <w:rFonts w:ascii="Times New Roman" w:eastAsiaTheme="minorHAnsi" w:hAnsi="Times New Roman"/>
          <w:sz w:val="28"/>
          <w:szCs w:val="28"/>
        </w:rPr>
        <w:t>883</w:t>
      </w:r>
      <w:r w:rsidR="00387C38" w:rsidRPr="00D8434B">
        <w:rPr>
          <w:rFonts w:ascii="Times New Roman" w:eastAsiaTheme="minorHAnsi" w:hAnsi="Times New Roman"/>
          <w:sz w:val="28"/>
          <w:szCs w:val="28"/>
        </w:rPr>
        <w:t>,</w:t>
      </w:r>
      <w:r w:rsidR="00AD7657">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 20</w:t>
      </w:r>
      <w:r w:rsidR="00387C38" w:rsidRPr="00D8434B">
        <w:rPr>
          <w:rFonts w:ascii="Times New Roman" w:eastAsiaTheme="minorHAnsi" w:hAnsi="Times New Roman"/>
          <w:sz w:val="28"/>
          <w:szCs w:val="28"/>
        </w:rPr>
        <w:t>2</w:t>
      </w:r>
      <w:r w:rsidR="00AD7657">
        <w:rPr>
          <w:rFonts w:ascii="Times New Roman" w:eastAsiaTheme="minorHAnsi" w:hAnsi="Times New Roman"/>
          <w:sz w:val="28"/>
          <w:szCs w:val="28"/>
        </w:rPr>
        <w:t>6</w:t>
      </w:r>
      <w:r w:rsidR="006C1881" w:rsidRPr="00D8434B">
        <w:rPr>
          <w:rFonts w:ascii="Times New Roman" w:eastAsiaTheme="minorHAnsi" w:hAnsi="Times New Roman"/>
          <w:sz w:val="28"/>
          <w:szCs w:val="28"/>
        </w:rPr>
        <w:t xml:space="preserve"> году в сумме </w:t>
      </w:r>
      <w:r w:rsidR="00AD7657">
        <w:rPr>
          <w:rFonts w:ascii="Times New Roman" w:eastAsiaTheme="minorHAnsi" w:hAnsi="Times New Roman"/>
          <w:sz w:val="28"/>
          <w:szCs w:val="28"/>
        </w:rPr>
        <w:t>883</w:t>
      </w:r>
      <w:r w:rsidR="00E95D3E" w:rsidRPr="00D8434B">
        <w:rPr>
          <w:rFonts w:ascii="Times New Roman" w:eastAsiaTheme="minorHAnsi" w:hAnsi="Times New Roman"/>
          <w:sz w:val="28"/>
          <w:szCs w:val="28"/>
        </w:rPr>
        <w:t>,</w:t>
      </w:r>
      <w:r w:rsidR="00AD7657">
        <w:rPr>
          <w:rFonts w:ascii="Times New Roman" w:eastAsiaTheme="minorHAnsi" w:hAnsi="Times New Roman"/>
          <w:sz w:val="28"/>
          <w:szCs w:val="28"/>
        </w:rPr>
        <w:t>2</w:t>
      </w:r>
      <w:r w:rsidR="006C1881" w:rsidRPr="00D8434B">
        <w:rPr>
          <w:rFonts w:ascii="Times New Roman" w:eastAsiaTheme="minorHAnsi" w:hAnsi="Times New Roman"/>
          <w:sz w:val="28"/>
          <w:szCs w:val="28"/>
        </w:rPr>
        <w:t xml:space="preserve"> тыс. рублей</w:t>
      </w:r>
      <w:r w:rsidRPr="00D8434B">
        <w:rPr>
          <w:rFonts w:ascii="Times New Roman" w:eastAsiaTheme="minorHAnsi" w:hAnsi="Times New Roman"/>
          <w:iCs/>
          <w:sz w:val="28"/>
          <w:szCs w:val="28"/>
        </w:rPr>
        <w:t>.</w:t>
      </w:r>
    </w:p>
    <w:p w:rsidR="00CE3946" w:rsidRPr="00D8434B" w:rsidRDefault="00217A98" w:rsidP="00CE3946">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iCs/>
        </w:rPr>
        <w:t>1.</w:t>
      </w:r>
      <w:r w:rsidR="00D3690D" w:rsidRPr="00D8434B">
        <w:rPr>
          <w:rFonts w:ascii="Times New Roman" w:eastAsiaTheme="minorHAnsi" w:hAnsi="Times New Roman"/>
          <w:iCs/>
        </w:rPr>
        <w:t>9</w:t>
      </w:r>
      <w:r w:rsidR="00C9356F" w:rsidRPr="00D8434B">
        <w:rPr>
          <w:rFonts w:ascii="Times New Roman" w:eastAsiaTheme="minorHAnsi" w:hAnsi="Times New Roman"/>
          <w:iCs/>
        </w:rPr>
        <w:t>.</w:t>
      </w:r>
      <w:r w:rsidR="00407E84" w:rsidRPr="00D8434B">
        <w:rPr>
          <w:rFonts w:ascii="Times New Roman" w:eastAsiaTheme="minorHAnsi" w:hAnsi="Times New Roman"/>
          <w:iCs/>
        </w:rPr>
        <w:t> </w:t>
      </w:r>
      <w:r w:rsidRPr="00D8434B">
        <w:rPr>
          <w:rFonts w:ascii="Times New Roman" w:eastAsiaTheme="minorHAnsi" w:hAnsi="Times New Roman"/>
          <w:iCs/>
        </w:rPr>
        <w:t>П</w:t>
      </w:r>
      <w:r w:rsidR="00CE3946" w:rsidRPr="00D8434B">
        <w:rPr>
          <w:rFonts w:ascii="Times New Roman" w:eastAsiaTheme="minorHAnsi" w:hAnsi="Times New Roman" w:cs="Times New Roman"/>
          <w:lang w:eastAsia="en-US"/>
        </w:rPr>
        <w:t>рограмм</w:t>
      </w:r>
      <w:r w:rsidRPr="00D8434B">
        <w:rPr>
          <w:rFonts w:ascii="Times New Roman" w:eastAsiaTheme="minorHAnsi" w:hAnsi="Times New Roman" w:cs="Times New Roman"/>
          <w:lang w:eastAsia="en-US"/>
        </w:rPr>
        <w:t>а</w:t>
      </w:r>
      <w:r w:rsidR="00CE3946" w:rsidRPr="00D8434B">
        <w:rPr>
          <w:rFonts w:ascii="Times New Roman" w:eastAsiaTheme="minorHAnsi" w:hAnsi="Times New Roman" w:cs="Times New Roman"/>
          <w:lang w:eastAsia="en-US"/>
        </w:rPr>
        <w:t xml:space="preserve"> муниципальных гарантий </w:t>
      </w:r>
      <w:r w:rsidR="00CE3946" w:rsidRPr="00D8434B">
        <w:rPr>
          <w:rFonts w:ascii="Times New Roman" w:hAnsi="Times New Roman"/>
        </w:rPr>
        <w:t xml:space="preserve">муниципального округа </w:t>
      </w:r>
      <w:r w:rsidR="00CE3946" w:rsidRPr="00D8434B">
        <w:rPr>
          <w:rFonts w:ascii="Times New Roman" w:eastAsiaTheme="minorHAnsi" w:hAnsi="Times New Roman" w:cs="Times New Roman"/>
          <w:lang w:eastAsia="en-US"/>
        </w:rPr>
        <w:t>в валюте Российской Федерации на 20</w:t>
      </w:r>
      <w:r w:rsidR="00E95D3E" w:rsidRPr="00D8434B">
        <w:rPr>
          <w:rFonts w:ascii="Times New Roman" w:eastAsiaTheme="minorHAnsi" w:hAnsi="Times New Roman" w:cs="Times New Roman"/>
          <w:lang w:eastAsia="en-US"/>
        </w:rPr>
        <w:t>2</w:t>
      </w:r>
      <w:r w:rsidR="00AD7657">
        <w:rPr>
          <w:rFonts w:ascii="Times New Roman" w:eastAsiaTheme="minorHAnsi" w:hAnsi="Times New Roman" w:cs="Times New Roman"/>
          <w:lang w:eastAsia="en-US"/>
        </w:rPr>
        <w:t>4</w:t>
      </w:r>
      <w:r w:rsidR="00CE3946" w:rsidRPr="00D8434B">
        <w:rPr>
          <w:rFonts w:ascii="Times New Roman" w:eastAsiaTheme="minorHAnsi" w:hAnsi="Times New Roman" w:cs="Times New Roman"/>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D7657">
        <w:rPr>
          <w:rFonts w:ascii="Times New Roman" w:eastAsiaTheme="minorHAnsi" w:hAnsi="Times New Roman"/>
        </w:rPr>
        <w:t>5</w:t>
      </w:r>
      <w:r w:rsidR="002A1121" w:rsidRPr="00D8434B">
        <w:rPr>
          <w:rFonts w:ascii="Times New Roman" w:eastAsiaTheme="minorHAnsi" w:hAnsi="Times New Roman"/>
        </w:rPr>
        <w:t xml:space="preserve"> и 202</w:t>
      </w:r>
      <w:r w:rsidR="00AD7657">
        <w:rPr>
          <w:rFonts w:ascii="Times New Roman" w:eastAsiaTheme="minorHAnsi" w:hAnsi="Times New Roman"/>
        </w:rPr>
        <w:t>6</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w:t>
      </w:r>
      <w:r w:rsidR="00387C38" w:rsidRPr="00D8434B">
        <w:rPr>
          <w:rFonts w:ascii="Times New Roman" w:hAnsi="Times New Roman"/>
        </w:rPr>
        <w:t xml:space="preserve">согласно приложению </w:t>
      </w:r>
      <w:r w:rsidR="00D3690D" w:rsidRPr="00D8434B">
        <w:rPr>
          <w:rFonts w:ascii="Times New Roman" w:hAnsi="Times New Roman"/>
        </w:rPr>
        <w:t>6</w:t>
      </w:r>
      <w:r w:rsidR="00387C38" w:rsidRPr="00D8434B">
        <w:rPr>
          <w:rFonts w:ascii="Times New Roman" w:hAnsi="Times New Roman"/>
        </w:rPr>
        <w:t xml:space="preserve"> к настоящему решению</w:t>
      </w:r>
      <w:r w:rsidR="002A1121" w:rsidRPr="00D8434B">
        <w:rPr>
          <w:rFonts w:ascii="Times New Roman" w:hAnsi="Times New Roman"/>
        </w:rPr>
        <w:t>.</w:t>
      </w:r>
    </w:p>
    <w:p w:rsidR="001F0941" w:rsidRPr="00D8434B" w:rsidRDefault="00217A98" w:rsidP="001F0941">
      <w:pPr>
        <w:pStyle w:val="ConsPlusNormal"/>
        <w:ind w:firstLine="709"/>
        <w:rPr>
          <w:rFonts w:ascii="Times New Roman" w:eastAsiaTheme="minorHAnsi" w:hAnsi="Times New Roman" w:cs="Times New Roman"/>
          <w:iCs/>
          <w:lang w:eastAsia="en-US"/>
        </w:rPr>
      </w:pPr>
      <w:r w:rsidRPr="00D8434B">
        <w:rPr>
          <w:rFonts w:ascii="Times New Roman" w:eastAsiaTheme="minorHAnsi" w:hAnsi="Times New Roman" w:cs="Times New Roman"/>
          <w:lang w:eastAsia="en-US"/>
        </w:rPr>
        <w:t>1.1</w:t>
      </w:r>
      <w:r w:rsidR="00D3690D" w:rsidRPr="00D8434B">
        <w:rPr>
          <w:rFonts w:ascii="Times New Roman" w:eastAsiaTheme="minorHAnsi" w:hAnsi="Times New Roman" w:cs="Times New Roman"/>
          <w:lang w:eastAsia="en-US"/>
        </w:rPr>
        <w:t>0</w:t>
      </w:r>
      <w:r w:rsidR="00CA34FC" w:rsidRPr="00D8434B">
        <w:rPr>
          <w:rFonts w:ascii="Times New Roman" w:eastAsiaTheme="minorHAnsi" w:hAnsi="Times New Roman" w:cs="Times New Roman"/>
          <w:lang w:eastAsia="en-US"/>
        </w:rPr>
        <w:t>. </w:t>
      </w:r>
      <w:r w:rsidRPr="00D8434B">
        <w:rPr>
          <w:rFonts w:ascii="Times New Roman" w:eastAsiaTheme="minorHAnsi" w:hAnsi="Times New Roman" w:cs="Times New Roman"/>
          <w:lang w:eastAsia="en-US"/>
        </w:rPr>
        <w:t>П</w:t>
      </w:r>
      <w:r w:rsidR="00CE3946" w:rsidRPr="00D8434B">
        <w:rPr>
          <w:rFonts w:ascii="Times New Roman" w:eastAsiaTheme="minorHAnsi" w:hAnsi="Times New Roman" w:cs="Times New Roman"/>
          <w:iCs/>
          <w:lang w:eastAsia="en-US"/>
        </w:rPr>
        <w:t>рограмм</w:t>
      </w:r>
      <w:r w:rsidRPr="00D8434B">
        <w:rPr>
          <w:rFonts w:ascii="Times New Roman" w:eastAsiaTheme="minorHAnsi" w:hAnsi="Times New Roman" w:cs="Times New Roman"/>
          <w:iCs/>
          <w:lang w:eastAsia="en-US"/>
        </w:rPr>
        <w:t>а</w:t>
      </w:r>
      <w:r w:rsidR="00CE3946" w:rsidRPr="00D8434B">
        <w:rPr>
          <w:rFonts w:ascii="Times New Roman" w:eastAsiaTheme="minorHAnsi" w:hAnsi="Times New Roman" w:cs="Times New Roman"/>
          <w:iCs/>
          <w:lang w:eastAsia="en-US"/>
        </w:rPr>
        <w:t xml:space="preserve"> муниципальных внутренних заимствований</w:t>
      </w:r>
      <w:r w:rsidR="00A13CED" w:rsidRPr="00D8434B">
        <w:rPr>
          <w:rFonts w:ascii="Times New Roman" w:eastAsiaTheme="minorHAnsi" w:hAnsi="Times New Roman" w:cs="Times New Roman"/>
          <w:iCs/>
          <w:lang w:eastAsia="en-US"/>
        </w:rPr>
        <w:t xml:space="preserve"> </w:t>
      </w:r>
      <w:r w:rsidR="00A13CED" w:rsidRPr="00D8434B">
        <w:rPr>
          <w:rFonts w:ascii="Times New Roman" w:hAnsi="Times New Roman"/>
        </w:rPr>
        <w:t xml:space="preserve">муниципального округа </w:t>
      </w:r>
      <w:r w:rsidR="00A13CED" w:rsidRPr="00D8434B">
        <w:rPr>
          <w:rFonts w:ascii="Times New Roman" w:eastAsiaTheme="minorHAnsi" w:hAnsi="Times New Roman" w:cs="Times New Roman"/>
          <w:iCs/>
          <w:lang w:eastAsia="en-US"/>
        </w:rPr>
        <w:t>на 20</w:t>
      </w:r>
      <w:r w:rsidR="00E95D3E" w:rsidRPr="00D8434B">
        <w:rPr>
          <w:rFonts w:ascii="Times New Roman" w:eastAsiaTheme="minorHAnsi" w:hAnsi="Times New Roman" w:cs="Times New Roman"/>
          <w:iCs/>
          <w:lang w:eastAsia="en-US"/>
        </w:rPr>
        <w:t>2</w:t>
      </w:r>
      <w:r w:rsidR="00AD7657">
        <w:rPr>
          <w:rFonts w:ascii="Times New Roman" w:eastAsiaTheme="minorHAnsi" w:hAnsi="Times New Roman" w:cs="Times New Roman"/>
          <w:iCs/>
          <w:lang w:eastAsia="en-US"/>
        </w:rPr>
        <w:t>4</w:t>
      </w:r>
      <w:r w:rsidR="00A13CED" w:rsidRPr="00D8434B">
        <w:rPr>
          <w:rFonts w:ascii="Times New Roman" w:eastAsiaTheme="minorHAnsi" w:hAnsi="Times New Roman" w:cs="Times New Roman"/>
          <w:iCs/>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D7657">
        <w:rPr>
          <w:rFonts w:ascii="Times New Roman" w:eastAsiaTheme="minorHAnsi" w:hAnsi="Times New Roman"/>
        </w:rPr>
        <w:t>5</w:t>
      </w:r>
      <w:r w:rsidR="002A1121" w:rsidRPr="00D8434B">
        <w:rPr>
          <w:rFonts w:ascii="Times New Roman" w:eastAsiaTheme="minorHAnsi" w:hAnsi="Times New Roman"/>
        </w:rPr>
        <w:t xml:space="preserve"> и 202</w:t>
      </w:r>
      <w:r w:rsidR="00AD7657">
        <w:rPr>
          <w:rFonts w:ascii="Times New Roman" w:eastAsiaTheme="minorHAnsi" w:hAnsi="Times New Roman"/>
        </w:rPr>
        <w:t>6</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не планируется</w:t>
      </w:r>
      <w:r w:rsidR="00D7431A" w:rsidRPr="00D8434B">
        <w:rPr>
          <w:rFonts w:ascii="Times New Roman" w:hAnsi="Times New Roman"/>
        </w:rPr>
        <w:t xml:space="preserve"> согласно приложению </w:t>
      </w:r>
      <w:r w:rsidR="00D3690D" w:rsidRPr="00D8434B">
        <w:rPr>
          <w:rFonts w:ascii="Times New Roman" w:hAnsi="Times New Roman"/>
        </w:rPr>
        <w:t>7</w:t>
      </w:r>
      <w:r w:rsidR="00D7431A" w:rsidRPr="00D8434B">
        <w:rPr>
          <w:rFonts w:ascii="Times New Roman" w:hAnsi="Times New Roman"/>
        </w:rPr>
        <w:t xml:space="preserve"> к настоящему решению</w:t>
      </w:r>
      <w:r w:rsidR="00CE3946" w:rsidRPr="00D8434B">
        <w:rPr>
          <w:rFonts w:ascii="Times New Roman" w:eastAsiaTheme="minorHAnsi" w:hAnsi="Times New Roman" w:cs="Times New Roman"/>
          <w:iCs/>
          <w:lang w:eastAsia="en-US"/>
        </w:rPr>
        <w:t>.</w:t>
      </w:r>
    </w:p>
    <w:p w:rsidR="002A1121" w:rsidRPr="00D8434B"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1</w:t>
      </w:r>
      <w:r w:rsidRPr="00D8434B">
        <w:rPr>
          <w:rFonts w:ascii="Times New Roman" w:eastAsiaTheme="minorHAnsi" w:hAnsi="Times New Roman"/>
          <w:sz w:val="28"/>
          <w:szCs w:val="28"/>
        </w:rPr>
        <w:t>. Резервный фонд</w:t>
      </w:r>
      <w:r w:rsidR="002A1121" w:rsidRPr="00D8434B">
        <w:rPr>
          <w:rFonts w:ascii="Times New Roman" w:eastAsiaTheme="minorHAnsi" w:hAnsi="Times New Roman"/>
          <w:sz w:val="28"/>
          <w:szCs w:val="28"/>
        </w:rPr>
        <w:t xml:space="preserve"> аппарата</w:t>
      </w:r>
      <w:r w:rsidRPr="00D8434B">
        <w:rPr>
          <w:rFonts w:ascii="Times New Roman" w:eastAsiaTheme="minorHAnsi" w:hAnsi="Times New Roman"/>
          <w:sz w:val="28"/>
          <w:szCs w:val="28"/>
        </w:rPr>
        <w:t xml:space="preserve"> </w:t>
      </w:r>
      <w:r w:rsidRPr="00D8434B">
        <w:rPr>
          <w:rFonts w:ascii="Times New Roman" w:eastAsiaTheme="minorHAnsi" w:hAnsi="Times New Roman"/>
          <w:i/>
          <w:sz w:val="28"/>
          <w:szCs w:val="28"/>
        </w:rPr>
        <w:t xml:space="preserve"> </w:t>
      </w:r>
      <w:r w:rsidR="004A6465" w:rsidRPr="00D8434B">
        <w:rPr>
          <w:rFonts w:ascii="Times New Roman" w:hAnsi="Times New Roman"/>
          <w:sz w:val="28"/>
          <w:szCs w:val="28"/>
        </w:rPr>
        <w:t>Совет</w:t>
      </w:r>
      <w:r w:rsidR="002A1121" w:rsidRPr="00D8434B">
        <w:rPr>
          <w:rFonts w:ascii="Times New Roman" w:hAnsi="Times New Roman"/>
          <w:sz w:val="28"/>
          <w:szCs w:val="28"/>
        </w:rPr>
        <w:t>а</w:t>
      </w:r>
      <w:r w:rsidR="004A6465" w:rsidRPr="00D8434B">
        <w:rPr>
          <w:rFonts w:ascii="Times New Roman" w:hAnsi="Times New Roman"/>
          <w:sz w:val="28"/>
          <w:szCs w:val="28"/>
        </w:rPr>
        <w:t xml:space="preserve"> депутатов муниципального округа </w:t>
      </w:r>
      <w:r w:rsidRPr="00D8434B">
        <w:rPr>
          <w:rFonts w:ascii="Times New Roman" w:hAnsi="Times New Roman"/>
          <w:sz w:val="28"/>
          <w:szCs w:val="28"/>
        </w:rPr>
        <w:t>на 20</w:t>
      </w:r>
      <w:r w:rsidR="00E95D3E" w:rsidRPr="00D8434B">
        <w:rPr>
          <w:rFonts w:ascii="Times New Roman" w:hAnsi="Times New Roman"/>
          <w:sz w:val="28"/>
          <w:szCs w:val="28"/>
        </w:rPr>
        <w:t>2</w:t>
      </w:r>
      <w:r w:rsidR="00AD7657">
        <w:rPr>
          <w:rFonts w:ascii="Times New Roman" w:hAnsi="Times New Roman"/>
          <w:sz w:val="28"/>
          <w:szCs w:val="28"/>
        </w:rPr>
        <w:t>4</w:t>
      </w:r>
      <w:r w:rsidRPr="00D8434B">
        <w:rPr>
          <w:rFonts w:ascii="Times New Roman" w:hAnsi="Times New Roman"/>
          <w:sz w:val="28"/>
          <w:szCs w:val="28"/>
        </w:rPr>
        <w:t xml:space="preserve"> год </w:t>
      </w:r>
      <w:r w:rsidRPr="00D8434B">
        <w:rPr>
          <w:rFonts w:ascii="Times New Roman" w:eastAsiaTheme="minorHAnsi" w:hAnsi="Times New Roman"/>
          <w:sz w:val="28"/>
          <w:szCs w:val="28"/>
        </w:rPr>
        <w:t xml:space="preserve">в сумме </w:t>
      </w:r>
      <w:r w:rsidR="002A1121" w:rsidRPr="00D8434B">
        <w:rPr>
          <w:rFonts w:ascii="Times New Roman" w:eastAsiaTheme="minorHAnsi" w:hAnsi="Times New Roman"/>
          <w:sz w:val="28"/>
          <w:szCs w:val="28"/>
        </w:rPr>
        <w:t>32,0</w:t>
      </w:r>
      <w:r w:rsidRPr="00D8434B">
        <w:rPr>
          <w:rFonts w:ascii="Times New Roman" w:eastAsiaTheme="minorHAnsi" w:hAnsi="Times New Roman"/>
          <w:sz w:val="28"/>
          <w:szCs w:val="28"/>
        </w:rPr>
        <w:t xml:space="preserve"> тыс. рублей, </w:t>
      </w:r>
      <w:r w:rsidR="002A1121" w:rsidRPr="00D8434B">
        <w:rPr>
          <w:rFonts w:ascii="Times New Roman" w:hAnsi="Times New Roman"/>
          <w:sz w:val="28"/>
          <w:szCs w:val="28"/>
        </w:rPr>
        <w:t>на 20</w:t>
      </w:r>
      <w:r w:rsidR="00962C2C" w:rsidRPr="00D8434B">
        <w:rPr>
          <w:rFonts w:ascii="Times New Roman" w:hAnsi="Times New Roman"/>
          <w:sz w:val="28"/>
          <w:szCs w:val="28"/>
        </w:rPr>
        <w:t>2</w:t>
      </w:r>
      <w:r w:rsidR="00AD7657">
        <w:rPr>
          <w:rFonts w:ascii="Times New Roman" w:hAnsi="Times New Roman"/>
          <w:sz w:val="28"/>
          <w:szCs w:val="28"/>
        </w:rPr>
        <w:t>5</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r w:rsidRPr="00D8434B">
        <w:rPr>
          <w:rFonts w:ascii="Times New Roman" w:eastAsiaTheme="minorHAnsi" w:hAnsi="Times New Roman"/>
          <w:i/>
          <w:sz w:val="28"/>
          <w:szCs w:val="28"/>
        </w:rPr>
        <w:t xml:space="preserve">, </w:t>
      </w:r>
      <w:r w:rsidR="002A1121" w:rsidRPr="00D8434B">
        <w:rPr>
          <w:rFonts w:ascii="Times New Roman" w:hAnsi="Times New Roman"/>
          <w:sz w:val="28"/>
          <w:szCs w:val="28"/>
        </w:rPr>
        <w:t>на 202</w:t>
      </w:r>
      <w:r w:rsidR="00AD7657">
        <w:rPr>
          <w:rFonts w:ascii="Times New Roman" w:hAnsi="Times New Roman"/>
          <w:sz w:val="28"/>
          <w:szCs w:val="28"/>
        </w:rPr>
        <w:t>6</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p>
    <w:p w:rsidR="004A6465" w:rsidRPr="00D8434B"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2</w:t>
      </w:r>
      <w:r w:rsidRPr="00D8434B">
        <w:rPr>
          <w:rFonts w:ascii="Times New Roman" w:eastAsiaTheme="minorHAnsi" w:hAnsi="Times New Roman"/>
          <w:sz w:val="28"/>
          <w:szCs w:val="28"/>
        </w:rPr>
        <w:t>. В</w:t>
      </w:r>
      <w:r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E95D3E" w:rsidRPr="00D8434B">
        <w:rPr>
          <w:rFonts w:ascii="Times New Roman" w:eastAsiaTheme="minorHAnsi" w:hAnsi="Times New Roman"/>
          <w:iCs/>
          <w:sz w:val="28"/>
          <w:szCs w:val="28"/>
        </w:rPr>
        <w:t>2</w:t>
      </w:r>
      <w:r w:rsidR="00AD7657">
        <w:rPr>
          <w:rFonts w:ascii="Times New Roman" w:eastAsiaTheme="minorHAnsi" w:hAnsi="Times New Roman"/>
          <w:iCs/>
          <w:sz w:val="28"/>
          <w:szCs w:val="28"/>
        </w:rPr>
        <w:t>5</w:t>
      </w:r>
      <w:r w:rsidRPr="00D8434B">
        <w:rPr>
          <w:rFonts w:ascii="Times New Roman" w:eastAsiaTheme="minorHAnsi" w:hAnsi="Times New Roman"/>
          <w:iCs/>
          <w:sz w:val="28"/>
          <w:szCs w:val="28"/>
        </w:rPr>
        <w:t xml:space="preserve"> года в сумме </w:t>
      </w:r>
      <w:r w:rsidR="00C93BB4" w:rsidRPr="00D8434B">
        <w:rPr>
          <w:rFonts w:ascii="Times New Roman" w:eastAsiaTheme="minorHAnsi" w:hAnsi="Times New Roman"/>
          <w:iCs/>
          <w:sz w:val="28"/>
          <w:szCs w:val="28"/>
        </w:rPr>
        <w:t>0,0</w:t>
      </w:r>
      <w:r w:rsidRPr="00D8434B">
        <w:rPr>
          <w:rFonts w:ascii="Times New Roman" w:eastAsiaTheme="minorHAnsi" w:hAnsi="Times New Roman"/>
          <w:iCs/>
          <w:sz w:val="28"/>
          <w:szCs w:val="28"/>
        </w:rPr>
        <w:t xml:space="preserve"> тыс. рублей</w:t>
      </w:r>
      <w:r w:rsidRPr="00D8434B">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C93BB4" w:rsidRPr="00D8434B">
        <w:rPr>
          <w:rFonts w:ascii="Times New Roman" w:hAnsi="Times New Roman"/>
          <w:sz w:val="28"/>
          <w:szCs w:val="28"/>
        </w:rPr>
        <w:t>0,0</w:t>
      </w:r>
      <w:r w:rsidRPr="00D8434B">
        <w:rPr>
          <w:rFonts w:ascii="Times New Roman" w:hAnsi="Times New Roman"/>
          <w:sz w:val="28"/>
          <w:szCs w:val="28"/>
        </w:rPr>
        <w:t xml:space="preserve">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24139D" w:rsidRPr="00D8434B">
        <w:rPr>
          <w:rFonts w:ascii="Times New Roman" w:hAnsi="Times New Roman"/>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07514C" w:rsidRPr="00D8434B">
        <w:rPr>
          <w:rFonts w:ascii="Times New Roman" w:eastAsiaTheme="minorHAnsi" w:hAnsi="Times New Roman"/>
          <w:iCs/>
          <w:sz w:val="28"/>
          <w:szCs w:val="28"/>
        </w:rPr>
        <w:t>2</w:t>
      </w:r>
      <w:r w:rsidR="00AD7657">
        <w:rPr>
          <w:rFonts w:ascii="Times New Roman" w:eastAsiaTheme="minorHAnsi" w:hAnsi="Times New Roman"/>
          <w:iCs/>
          <w:sz w:val="28"/>
          <w:szCs w:val="28"/>
        </w:rPr>
        <w:t>6</w:t>
      </w:r>
      <w:r w:rsidR="004A6465" w:rsidRPr="00D8434B">
        <w:rPr>
          <w:rFonts w:ascii="Times New Roman" w:eastAsiaTheme="minorHAnsi" w:hAnsi="Times New Roman"/>
          <w:iCs/>
          <w:sz w:val="28"/>
          <w:szCs w:val="28"/>
        </w:rPr>
        <w:t xml:space="preserve"> года в сумме 0,0 тыс. рублей</w:t>
      </w:r>
      <w:r w:rsidR="009446C6" w:rsidRPr="00D8434B">
        <w:rPr>
          <w:rFonts w:ascii="Times New Roman" w:eastAsiaTheme="minorHAnsi" w:hAnsi="Times New Roman"/>
          <w:sz w:val="28"/>
          <w:szCs w:val="28"/>
        </w:rPr>
        <w:t>,</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 том числе верхний предел долга по муниципальным гарантиям муниципального округа в сумме 0,0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4A6465" w:rsidRPr="00D8434B">
        <w:rPr>
          <w:rFonts w:ascii="Times New Roman" w:hAnsi="Times New Roman"/>
          <w:sz w:val="28"/>
          <w:szCs w:val="28"/>
        </w:rPr>
        <w:t xml:space="preserve"> и</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202</w:t>
      </w:r>
      <w:r w:rsidR="00AD7657">
        <w:rPr>
          <w:rFonts w:ascii="Times New Roman" w:eastAsiaTheme="minorHAnsi" w:hAnsi="Times New Roman"/>
          <w:iCs/>
          <w:sz w:val="28"/>
          <w:szCs w:val="28"/>
        </w:rPr>
        <w:t>7</w:t>
      </w:r>
      <w:r w:rsidR="004A6465" w:rsidRPr="00D8434B">
        <w:rPr>
          <w:rFonts w:ascii="Times New Roman" w:eastAsiaTheme="minorHAnsi" w:hAnsi="Times New Roman"/>
          <w:iCs/>
          <w:sz w:val="28"/>
          <w:szCs w:val="28"/>
        </w:rPr>
        <w:t xml:space="preserve"> года в сумме 0,0 тыс. рублей</w:t>
      </w:r>
      <w:r w:rsidR="004A6465" w:rsidRPr="00D8434B">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9446C6" w:rsidRPr="00D8434B">
        <w:rPr>
          <w:rFonts w:ascii="Times New Roman" w:eastAsiaTheme="minorHAnsi" w:hAnsi="Times New Roman"/>
          <w:sz w:val="28"/>
          <w:szCs w:val="28"/>
        </w:rPr>
        <w:t xml:space="preserve"> в валюте Российской Федерации</w:t>
      </w:r>
      <w:r w:rsidR="009446C6" w:rsidRPr="00D8434B">
        <w:rPr>
          <w:rFonts w:ascii="Times New Roman" w:hAnsi="Times New Roman"/>
          <w:sz w:val="28"/>
          <w:szCs w:val="28"/>
        </w:rPr>
        <w:t xml:space="preserve"> </w:t>
      </w:r>
      <w:r w:rsidR="00E9182D" w:rsidRPr="00D8434B">
        <w:rPr>
          <w:rFonts w:ascii="Times New Roman" w:hAnsi="Times New Roman"/>
          <w:sz w:val="28"/>
          <w:szCs w:val="28"/>
        </w:rPr>
        <w:t xml:space="preserve"> согласно приложению </w:t>
      </w:r>
      <w:r w:rsidR="00D3690D" w:rsidRPr="00D8434B">
        <w:rPr>
          <w:rFonts w:ascii="Times New Roman" w:hAnsi="Times New Roman"/>
          <w:sz w:val="28"/>
          <w:szCs w:val="28"/>
        </w:rPr>
        <w:t>8</w:t>
      </w:r>
      <w:r w:rsidR="00E9182D" w:rsidRPr="00D8434B">
        <w:rPr>
          <w:rFonts w:ascii="Times New Roman" w:hAnsi="Times New Roman"/>
          <w:sz w:val="28"/>
          <w:szCs w:val="28"/>
        </w:rPr>
        <w:t xml:space="preserve"> к настоящему решению</w:t>
      </w:r>
      <w:r w:rsidR="0024222F" w:rsidRPr="00D8434B">
        <w:rPr>
          <w:rFonts w:ascii="Times New Roman" w:eastAsiaTheme="minorHAnsi" w:hAnsi="Times New Roman"/>
          <w:iCs/>
          <w:sz w:val="28"/>
          <w:szCs w:val="28"/>
        </w:rPr>
        <w:t>.</w:t>
      </w:r>
    </w:p>
    <w:p w:rsidR="00A620E3" w:rsidRPr="00D8434B" w:rsidRDefault="00A620E3"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iCs/>
          <w:sz w:val="28"/>
          <w:szCs w:val="28"/>
        </w:rPr>
        <w:t>1.13. С</w:t>
      </w:r>
      <w:r w:rsidRPr="00D8434B">
        <w:rPr>
          <w:rFonts w:ascii="Times New Roman" w:hAnsi="Times New Roman"/>
          <w:sz w:val="28"/>
          <w:szCs w:val="28"/>
          <w:lang w:eastAsia="ru-RU"/>
        </w:rPr>
        <w:t>формировавшийся на 01 января 202</w:t>
      </w:r>
      <w:r w:rsidR="00AD7657">
        <w:rPr>
          <w:rFonts w:ascii="Times New Roman" w:hAnsi="Times New Roman"/>
          <w:sz w:val="28"/>
          <w:szCs w:val="28"/>
          <w:lang w:eastAsia="ru-RU"/>
        </w:rPr>
        <w:t>4</w:t>
      </w:r>
      <w:r w:rsidRPr="00D8434B">
        <w:rPr>
          <w:rFonts w:ascii="Times New Roman" w:hAnsi="Times New Roman"/>
          <w:sz w:val="28"/>
          <w:szCs w:val="28"/>
          <w:lang w:eastAsia="ru-RU"/>
        </w:rPr>
        <w:t xml:space="preserve"> года остаток средств на счете местного бюджета может быть направлен на покрытие временных кассовых разрывов</w:t>
      </w:r>
    </w:p>
    <w:p w:rsidR="005A606C" w:rsidRPr="00D8434B"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sidRPr="00D8434B">
        <w:rPr>
          <w:rFonts w:ascii="Times New Roman" w:eastAsiaTheme="minorHAnsi" w:hAnsi="Times New Roman"/>
          <w:iCs/>
          <w:sz w:val="28"/>
          <w:szCs w:val="28"/>
        </w:rPr>
        <w:t>2.</w:t>
      </w:r>
      <w:r w:rsidR="0024222F" w:rsidRPr="00D8434B">
        <w:rPr>
          <w:rFonts w:ascii="Times New Roman" w:eastAsiaTheme="minorHAnsi" w:hAnsi="Times New Roman"/>
          <w:iCs/>
          <w:sz w:val="28"/>
          <w:szCs w:val="28"/>
        </w:rPr>
        <w:t xml:space="preserve"> </w:t>
      </w:r>
      <w:r w:rsidR="005A606C" w:rsidRPr="00D8434B">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w:t>
      </w:r>
      <w:r w:rsidR="005A606C" w:rsidRPr="00D8434B">
        <w:rPr>
          <w:rFonts w:ascii="Times New Roman" w:hAnsi="Times New Roman"/>
          <w:sz w:val="28"/>
          <w:szCs w:val="28"/>
          <w:lang w:eastAsia="ru-RU"/>
        </w:rPr>
        <w:lastRenderedPageBreak/>
        <w:t>Давыдково Департаменту финансов города Москвы и осуществляются в соответствии с заключенным соглашением.</w:t>
      </w:r>
    </w:p>
    <w:p w:rsidR="00FB1BC1" w:rsidRPr="00D8434B" w:rsidRDefault="0019790F"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3</w:t>
      </w:r>
      <w:r w:rsidR="005A606C" w:rsidRPr="00D8434B">
        <w:rPr>
          <w:rFonts w:asciiTheme="minorHAnsi" w:hAnsiTheme="minorHAnsi" w:cstheme="minorHAnsi"/>
          <w:sz w:val="28"/>
          <w:szCs w:val="28"/>
          <w:lang w:eastAsia="ru-RU"/>
        </w:rPr>
        <w:t xml:space="preserve">. </w:t>
      </w:r>
      <w:r w:rsidR="00FB1BC1" w:rsidRPr="00D8434B">
        <w:rPr>
          <w:rFonts w:asciiTheme="minorHAnsi" w:hAnsiTheme="minorHAnsi" w:cstheme="minorHAnsi"/>
          <w:sz w:val="28"/>
          <w:szCs w:val="28"/>
          <w:lang w:eastAsia="ru-RU"/>
        </w:rPr>
        <w:t>Предоставить</w:t>
      </w:r>
      <w:r w:rsidR="003F521B" w:rsidRPr="00D8434B">
        <w:t xml:space="preserve"> </w:t>
      </w:r>
      <w:r w:rsidR="003F521B" w:rsidRPr="00D8434B">
        <w:rPr>
          <w:rFonts w:ascii="Times New Roman" w:hAnsi="Times New Roman"/>
          <w:sz w:val="28"/>
          <w:szCs w:val="28"/>
        </w:rPr>
        <w:t>исполнительно-распорядительному органу –</w:t>
      </w:r>
      <w:r w:rsidR="003F521B" w:rsidRPr="00D8434B">
        <w:t xml:space="preserve"> </w:t>
      </w:r>
      <w:r w:rsidR="00FB1BC1" w:rsidRPr="00D8434B">
        <w:rPr>
          <w:rFonts w:asciiTheme="minorHAnsi" w:hAnsiTheme="minorHAnsi" w:cstheme="minorHAnsi"/>
          <w:sz w:val="28"/>
          <w:szCs w:val="28"/>
          <w:lang w:eastAsia="ru-RU"/>
        </w:rPr>
        <w:t xml:space="preserve">аппарату Совета депутатов муниципального округа Фили-Давыдково право вносить изменения в сводную бюджетную роспись </w:t>
      </w:r>
      <w:r w:rsidR="00FB1BC1" w:rsidRPr="00D8434B">
        <w:rPr>
          <w:rFonts w:asciiTheme="minorHAnsi" w:hAnsiTheme="minorHAnsi" w:cstheme="minorHAnsi"/>
          <w:sz w:val="28"/>
          <w:szCs w:val="28"/>
        </w:rPr>
        <w:t>без внесения изменений в решение о бюджете:</w:t>
      </w:r>
    </w:p>
    <w:p w:rsidR="00FB1BC1" w:rsidRPr="00D8434B" w:rsidRDefault="00FB1BC1" w:rsidP="00FB1BC1">
      <w:pPr>
        <w:spacing w:after="0" w:line="240" w:lineRule="auto"/>
        <w:ind w:firstLine="700"/>
        <w:jc w:val="both"/>
        <w:rPr>
          <w:rFonts w:asciiTheme="minorHAnsi" w:hAnsiTheme="minorHAnsi" w:cstheme="minorHAnsi"/>
          <w:sz w:val="28"/>
          <w:szCs w:val="28"/>
        </w:rPr>
      </w:pPr>
      <w:r w:rsidRPr="00D8434B">
        <w:rPr>
          <w:rFonts w:asciiTheme="minorHAnsi" w:hAnsiTheme="minorHAnsi" w:cstheme="minorHAnsi"/>
          <w:sz w:val="28"/>
          <w:szCs w:val="28"/>
          <w:lang w:eastAsia="ru-RU"/>
        </w:rPr>
        <w:t xml:space="preserve">- </w:t>
      </w:r>
      <w:r w:rsidRPr="00D8434B">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p>
    <w:p w:rsidR="00FB1BC1" w:rsidRPr="00D8434B" w:rsidRDefault="00FB1BC1" w:rsidP="00FB1BC1">
      <w:pPr>
        <w:shd w:val="clear" w:color="auto" w:fill="FFFFFF"/>
        <w:spacing w:line="240" w:lineRule="auto"/>
        <w:ind w:firstLine="709"/>
        <w:jc w:val="both"/>
        <w:rPr>
          <w:rFonts w:asciiTheme="minorHAnsi" w:hAnsiTheme="minorHAnsi" w:cstheme="minorHAnsi"/>
          <w:sz w:val="28"/>
          <w:szCs w:val="28"/>
          <w:lang w:eastAsia="ru-RU"/>
        </w:rPr>
      </w:pPr>
      <w:r w:rsidRPr="00D8434B">
        <w:rPr>
          <w:rFonts w:asciiTheme="minorHAnsi" w:hAnsiTheme="minorHAnsi" w:cstheme="minorHAnsi"/>
          <w:sz w:val="28"/>
          <w:szCs w:val="28"/>
        </w:rPr>
        <w:t xml:space="preserve">- </w:t>
      </w:r>
      <w:r w:rsidRPr="00D8434B">
        <w:rPr>
          <w:rFonts w:asciiTheme="minorHAnsi" w:hAnsiTheme="minorHAnsi" w:cstheme="minorHAnsi"/>
          <w:sz w:val="28"/>
          <w:szCs w:val="28"/>
          <w:lang w:eastAsia="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24222F" w:rsidRPr="00D8434B" w:rsidRDefault="00FB1BC1"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r w:rsidR="005A606C" w:rsidRPr="00D8434B">
        <w:rPr>
          <w:rFonts w:asciiTheme="minorHAnsi" w:hAnsiTheme="minorHAnsi" w:cstheme="minorHAnsi"/>
          <w:sz w:val="28"/>
          <w:szCs w:val="28"/>
          <w:lang w:eastAsia="ru-RU"/>
        </w:rPr>
        <w:t>.</w:t>
      </w:r>
    </w:p>
    <w:p w:rsidR="00965754" w:rsidRPr="00D8434B" w:rsidRDefault="0019790F" w:rsidP="0096575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hAnsi="Times New Roman"/>
          <w:sz w:val="28"/>
          <w:szCs w:val="28"/>
        </w:rPr>
        <w:t>4</w:t>
      </w:r>
      <w:r w:rsidR="00CA34FC" w:rsidRPr="00D8434B">
        <w:rPr>
          <w:rFonts w:ascii="Times New Roman" w:hAnsi="Times New Roman"/>
          <w:sz w:val="28"/>
          <w:szCs w:val="28"/>
        </w:rPr>
        <w:t>. </w:t>
      </w:r>
      <w:r w:rsidR="00965754" w:rsidRPr="00D8434B">
        <w:rPr>
          <w:rFonts w:ascii="Times New Roman" w:hAnsi="Times New Roman"/>
          <w:sz w:val="28"/>
          <w:szCs w:val="28"/>
        </w:rPr>
        <w:t>Опубликовать настоящее решение в бюллетене «Московский муниципальный вестник»</w:t>
      </w:r>
      <w:r w:rsidR="005A606C" w:rsidRPr="00D8434B">
        <w:rPr>
          <w:rFonts w:ascii="Times New Roman" w:hAnsi="Times New Roman"/>
          <w:sz w:val="28"/>
          <w:szCs w:val="28"/>
        </w:rPr>
        <w:t xml:space="preserve"> и разместить на официальном сайте аппарата Совета депутатов муниципального округа Фили-Давыдково.  </w:t>
      </w:r>
    </w:p>
    <w:p w:rsidR="00965754" w:rsidRPr="00D8434B" w:rsidRDefault="0019790F" w:rsidP="00965754">
      <w:pPr>
        <w:autoSpaceDE w:val="0"/>
        <w:autoSpaceDN w:val="0"/>
        <w:adjustRightInd w:val="0"/>
        <w:spacing w:after="0" w:line="240" w:lineRule="auto"/>
        <w:ind w:firstLine="709"/>
        <w:jc w:val="both"/>
        <w:rPr>
          <w:rFonts w:ascii="Times New Roman" w:hAnsi="Times New Roman"/>
          <w:i/>
          <w:sz w:val="28"/>
          <w:szCs w:val="28"/>
        </w:rPr>
      </w:pPr>
      <w:r w:rsidRPr="00D8434B">
        <w:rPr>
          <w:rFonts w:ascii="Times New Roman" w:hAnsi="Times New Roman"/>
          <w:sz w:val="28"/>
          <w:szCs w:val="28"/>
        </w:rPr>
        <w:t>5</w:t>
      </w:r>
      <w:r w:rsidR="00CA34FC" w:rsidRPr="00D8434B">
        <w:rPr>
          <w:rFonts w:ascii="Times New Roman" w:hAnsi="Times New Roman"/>
          <w:sz w:val="28"/>
          <w:szCs w:val="28"/>
        </w:rPr>
        <w:t>. </w:t>
      </w:r>
      <w:r w:rsidR="00133BE8" w:rsidRPr="00D8434B">
        <w:rPr>
          <w:rFonts w:ascii="Times New Roman" w:hAnsi="Times New Roman"/>
          <w:sz w:val="28"/>
          <w:szCs w:val="28"/>
        </w:rPr>
        <w:t>Настоящее решение вступает в силу с 1 января 20</w:t>
      </w:r>
      <w:r w:rsidR="008C7403" w:rsidRPr="00D8434B">
        <w:rPr>
          <w:rFonts w:ascii="Times New Roman" w:hAnsi="Times New Roman"/>
          <w:sz w:val="28"/>
          <w:szCs w:val="28"/>
        </w:rPr>
        <w:t>2</w:t>
      </w:r>
      <w:r w:rsidR="00AD7657">
        <w:rPr>
          <w:rFonts w:ascii="Times New Roman" w:hAnsi="Times New Roman"/>
          <w:sz w:val="28"/>
          <w:szCs w:val="28"/>
        </w:rPr>
        <w:t>4</w:t>
      </w:r>
      <w:r w:rsidR="00133BE8" w:rsidRPr="00D8434B">
        <w:rPr>
          <w:rFonts w:ascii="Times New Roman" w:hAnsi="Times New Roman"/>
          <w:sz w:val="28"/>
          <w:szCs w:val="28"/>
        </w:rPr>
        <w:t xml:space="preserve"> года</w:t>
      </w:r>
      <w:r w:rsidR="00965754" w:rsidRPr="00D8434B">
        <w:rPr>
          <w:rFonts w:ascii="Times New Roman" w:hAnsi="Times New Roman"/>
          <w:i/>
          <w:sz w:val="28"/>
          <w:szCs w:val="28"/>
        </w:rPr>
        <w:t>.</w:t>
      </w:r>
    </w:p>
    <w:p w:rsidR="005A606C" w:rsidRPr="00D8434B" w:rsidRDefault="0019790F" w:rsidP="004E28F2">
      <w:pPr>
        <w:tabs>
          <w:tab w:val="left" w:pos="993"/>
        </w:tabs>
        <w:spacing w:after="0" w:line="240" w:lineRule="auto"/>
        <w:ind w:firstLine="709"/>
        <w:jc w:val="both"/>
        <w:rPr>
          <w:rFonts w:ascii="Times New Roman" w:hAnsi="Times New Roman"/>
          <w:sz w:val="28"/>
          <w:szCs w:val="28"/>
          <w:lang w:eastAsia="ru-RU"/>
        </w:rPr>
      </w:pPr>
      <w:r w:rsidRPr="00D8434B">
        <w:rPr>
          <w:rFonts w:ascii="Times New Roman" w:hAnsi="Times New Roman"/>
          <w:sz w:val="28"/>
          <w:szCs w:val="28"/>
        </w:rPr>
        <w:t>6</w:t>
      </w:r>
      <w:r w:rsidR="005A606C" w:rsidRPr="00D8434B">
        <w:rPr>
          <w:rFonts w:ascii="Times New Roman" w:hAnsi="Times New Roman"/>
          <w:sz w:val="28"/>
          <w:szCs w:val="28"/>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D8434B">
        <w:rPr>
          <w:rFonts w:ascii="Times New Roman" w:hAnsi="Times New Roman"/>
          <w:sz w:val="28"/>
          <w:szCs w:val="28"/>
          <w:lang w:eastAsia="ru-RU"/>
        </w:rPr>
        <w:t>Дорогомиловскую</w:t>
      </w:r>
      <w:proofErr w:type="spellEnd"/>
      <w:r w:rsidR="005A606C" w:rsidRPr="00D8434B">
        <w:rPr>
          <w:rFonts w:ascii="Times New Roman" w:hAnsi="Times New Roman"/>
          <w:sz w:val="28"/>
          <w:szCs w:val="28"/>
          <w:lang w:eastAsia="ru-RU"/>
        </w:rPr>
        <w:t xml:space="preserve"> межрайонную прокуратуру ЗАО города Москвы.</w:t>
      </w:r>
    </w:p>
    <w:p w:rsidR="005A606C" w:rsidRPr="00D8434B" w:rsidRDefault="0019790F" w:rsidP="005A606C">
      <w:pPr>
        <w:spacing w:after="0" w:line="240" w:lineRule="auto"/>
        <w:ind w:firstLine="700"/>
        <w:jc w:val="both"/>
        <w:rPr>
          <w:rFonts w:ascii="Times New Roman" w:hAnsi="Times New Roman"/>
          <w:sz w:val="28"/>
          <w:szCs w:val="28"/>
          <w:lang w:eastAsia="ru-RU"/>
        </w:rPr>
      </w:pPr>
      <w:r w:rsidRPr="00D8434B">
        <w:rPr>
          <w:rFonts w:ascii="Times New Roman" w:hAnsi="Times New Roman"/>
          <w:sz w:val="28"/>
          <w:szCs w:val="28"/>
          <w:lang w:eastAsia="ru-RU"/>
        </w:rPr>
        <w:t>7</w:t>
      </w:r>
      <w:r w:rsidR="005A606C" w:rsidRPr="00D8434B">
        <w:rPr>
          <w:rFonts w:ascii="Times New Roman" w:hAnsi="Times New Roman"/>
          <w:sz w:val="28"/>
          <w:szCs w:val="28"/>
          <w:lang w:eastAsia="ru-RU"/>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Pr="00D8434B"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94E18" w:rsidRDefault="00894E18"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B377A4">
        <w:rPr>
          <w:rFonts w:ascii="Times New Roman" w:hAnsi="Times New Roman"/>
          <w:bCs/>
        </w:rPr>
        <w:t>1</w:t>
      </w:r>
      <w:r w:rsidR="006A4A4A" w:rsidRPr="0027069E">
        <w:rPr>
          <w:rFonts w:ascii="Times New Roman" w:hAnsi="Times New Roman"/>
          <w:bCs/>
          <w:color w:val="FF0000"/>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от ___ _______ 20</w:t>
      </w:r>
      <w:r w:rsidR="00C26C08" w:rsidRPr="00186EDF">
        <w:rPr>
          <w:rFonts w:ascii="Times New Roman" w:hAnsi="Times New Roman"/>
          <w:bCs/>
        </w:rPr>
        <w:t>2</w:t>
      </w:r>
      <w:r w:rsidR="00AD7657">
        <w:rPr>
          <w:rFonts w:ascii="Times New Roman" w:hAnsi="Times New Roman"/>
          <w:bCs/>
        </w:rPr>
        <w:t>3</w:t>
      </w:r>
      <w:r w:rsidRPr="00186EDF">
        <w:rPr>
          <w:rFonts w:ascii="Times New Roman" w:hAnsi="Times New Roman"/>
          <w:bCs/>
        </w:rPr>
        <w:t xml:space="preserve"> года № _____</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AD7657">
        <w:rPr>
          <w:rFonts w:ascii="Times New Roman" w:hAnsi="Times New Roman"/>
          <w:b/>
          <w:sz w:val="28"/>
          <w:szCs w:val="28"/>
        </w:rPr>
        <w:t>4</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AD7657" w:rsidP="0027069E">
            <w:pPr>
              <w:autoSpaceDE w:val="0"/>
              <w:autoSpaceDN w:val="0"/>
              <w:adjustRightInd w:val="0"/>
              <w:jc w:val="center"/>
              <w:rPr>
                <w:rFonts w:ascii="Times New Roman" w:hAnsi="Times New Roman"/>
                <w:b/>
                <w:sz w:val="24"/>
                <w:szCs w:val="24"/>
              </w:rPr>
            </w:pPr>
            <w:r>
              <w:rPr>
                <w:rFonts w:ascii="Times New Roman" w:hAnsi="Times New Roman"/>
                <w:b/>
                <w:sz w:val="24"/>
                <w:szCs w:val="24"/>
              </w:rPr>
              <w:t>26 629,5</w:t>
            </w:r>
          </w:p>
        </w:tc>
      </w:tr>
      <w:tr w:rsidR="00730D27" w:rsidRPr="00C74565" w:rsidTr="003F7C97">
        <w:tc>
          <w:tcPr>
            <w:tcW w:w="4537" w:type="dxa"/>
          </w:tcPr>
          <w:p w:rsidR="00730D27" w:rsidRPr="000D6771" w:rsidRDefault="00187110" w:rsidP="00C7456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1D454C" w:rsidP="005C69F0">
            <w:pPr>
              <w:autoSpaceDE w:val="0"/>
              <w:autoSpaceDN w:val="0"/>
              <w:adjustRightInd w:val="0"/>
              <w:jc w:val="center"/>
              <w:rPr>
                <w:rFonts w:ascii="Times New Roman" w:hAnsi="Times New Roman"/>
                <w:b/>
                <w:sz w:val="24"/>
                <w:szCs w:val="24"/>
              </w:rPr>
            </w:pPr>
            <w:r w:rsidRPr="001D454C">
              <w:rPr>
                <w:rFonts w:ascii="Times New Roman" w:hAnsi="Times New Roman"/>
                <w:b/>
                <w:sz w:val="24"/>
                <w:szCs w:val="24"/>
              </w:rPr>
              <w:t>21 045,</w:t>
            </w:r>
            <w:r w:rsidR="005C69F0">
              <w:rPr>
                <w:rFonts w:ascii="Times New Roman" w:hAnsi="Times New Roman"/>
                <w:b/>
                <w:sz w:val="24"/>
                <w:szCs w:val="24"/>
              </w:rPr>
              <w:t>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1D454C" w:rsidP="005C69F0">
            <w:pPr>
              <w:jc w:val="center"/>
              <w:rPr>
                <w:rFonts w:ascii="Times New Roman" w:hAnsi="Times New Roman"/>
                <w:b/>
                <w:sz w:val="24"/>
                <w:szCs w:val="24"/>
              </w:rPr>
            </w:pPr>
            <w:r>
              <w:rPr>
                <w:rFonts w:ascii="Times New Roman" w:hAnsi="Times New Roman"/>
                <w:b/>
                <w:sz w:val="24"/>
                <w:szCs w:val="24"/>
              </w:rPr>
              <w:t>3 839,</w:t>
            </w:r>
            <w:r w:rsidR="005C69F0">
              <w:rPr>
                <w:rFonts w:ascii="Times New Roman" w:hAnsi="Times New Roman"/>
                <w:b/>
                <w:sz w:val="24"/>
                <w:szCs w:val="24"/>
              </w:rPr>
              <w:t>0</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AD7657" w:rsidP="005C69F0">
            <w:pPr>
              <w:jc w:val="center"/>
              <w:rPr>
                <w:rFonts w:ascii="Times New Roman" w:hAnsi="Times New Roman"/>
                <w:sz w:val="24"/>
                <w:szCs w:val="24"/>
              </w:rPr>
            </w:pPr>
            <w:r>
              <w:rPr>
                <w:rFonts w:ascii="Times New Roman" w:hAnsi="Times New Roman"/>
                <w:sz w:val="24"/>
                <w:szCs w:val="24"/>
              </w:rPr>
              <w:t>3 745,</w:t>
            </w:r>
            <w:r w:rsidR="005C69F0">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AD7657" w:rsidP="005C69F0">
            <w:pPr>
              <w:jc w:val="center"/>
              <w:rPr>
                <w:rFonts w:ascii="Times New Roman" w:hAnsi="Times New Roman"/>
                <w:sz w:val="24"/>
                <w:szCs w:val="24"/>
              </w:rPr>
            </w:pPr>
            <w:r>
              <w:rPr>
                <w:rFonts w:ascii="Times New Roman" w:hAnsi="Times New Roman"/>
                <w:sz w:val="24"/>
                <w:szCs w:val="24"/>
              </w:rPr>
              <w:t>3 720,</w:t>
            </w:r>
            <w:r w:rsidR="005C69F0">
              <w:rPr>
                <w:rFonts w:ascii="Times New Roman" w:hAnsi="Times New Roman"/>
                <w:sz w:val="24"/>
                <w:szCs w:val="24"/>
              </w:rPr>
              <w:t>8</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051AA" w:rsidP="005C69F0">
            <w:pPr>
              <w:jc w:val="center"/>
              <w:rPr>
                <w:rFonts w:ascii="Times New Roman" w:hAnsi="Times New Roman"/>
                <w:sz w:val="24"/>
                <w:szCs w:val="24"/>
              </w:rPr>
            </w:pPr>
            <w:r>
              <w:rPr>
                <w:rFonts w:ascii="Times New Roman" w:hAnsi="Times New Roman"/>
                <w:sz w:val="24"/>
                <w:szCs w:val="24"/>
              </w:rPr>
              <w:t>3</w:t>
            </w:r>
            <w:r w:rsidR="00AD7657">
              <w:rPr>
                <w:rFonts w:ascii="Times New Roman" w:hAnsi="Times New Roman"/>
                <w:sz w:val="24"/>
                <w:szCs w:val="24"/>
              </w:rPr>
              <w:t> 720,</w:t>
            </w:r>
            <w:r w:rsidR="005C69F0">
              <w:rPr>
                <w:rFonts w:ascii="Times New Roman" w:hAnsi="Times New Roman"/>
                <w:sz w:val="24"/>
                <w:szCs w:val="24"/>
              </w:rPr>
              <w:t>8</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AD7657" w:rsidP="00F26BE5">
            <w:pPr>
              <w:autoSpaceDE w:val="0"/>
              <w:autoSpaceDN w:val="0"/>
              <w:adjustRightInd w:val="0"/>
              <w:jc w:val="center"/>
              <w:rPr>
                <w:rFonts w:ascii="Times New Roman" w:hAnsi="Times New Roman"/>
                <w:sz w:val="24"/>
                <w:szCs w:val="24"/>
              </w:rPr>
            </w:pPr>
            <w:r>
              <w:rPr>
                <w:rFonts w:ascii="Times New Roman" w:hAnsi="Times New Roman"/>
                <w:sz w:val="24"/>
                <w:szCs w:val="24"/>
              </w:rPr>
              <w:t>25</w:t>
            </w:r>
            <w:r w:rsidR="00B827AE" w:rsidRPr="00047468">
              <w:rPr>
                <w:rFonts w:ascii="Times New Roman" w:hAnsi="Times New Roman"/>
                <w:sz w:val="24"/>
                <w:szCs w:val="24"/>
              </w:rPr>
              <w:t>,0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AD7657" w:rsidP="00F26BE5">
            <w:pPr>
              <w:autoSpaceDE w:val="0"/>
              <w:autoSpaceDN w:val="0"/>
              <w:adjustRightInd w:val="0"/>
              <w:jc w:val="center"/>
              <w:rPr>
                <w:rFonts w:ascii="Times New Roman" w:hAnsi="Times New Roman"/>
                <w:sz w:val="24"/>
                <w:szCs w:val="24"/>
              </w:rPr>
            </w:pPr>
            <w:r>
              <w:rPr>
                <w:rFonts w:ascii="Times New Roman" w:hAnsi="Times New Roman"/>
                <w:sz w:val="24"/>
                <w:szCs w:val="24"/>
              </w:rPr>
              <w:t>25</w:t>
            </w:r>
            <w:r w:rsidR="00B827AE"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w:t>
            </w:r>
            <w:r w:rsidRPr="00C74565">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1D454C" w:rsidP="003F64BC">
            <w:pPr>
              <w:jc w:val="center"/>
              <w:rPr>
                <w:rFonts w:ascii="Times New Roman" w:hAnsi="Times New Roman"/>
                <w:b/>
                <w:sz w:val="24"/>
                <w:szCs w:val="24"/>
              </w:rPr>
            </w:pPr>
            <w:r>
              <w:rPr>
                <w:rFonts w:ascii="Times New Roman" w:hAnsi="Times New Roman"/>
                <w:b/>
                <w:sz w:val="24"/>
                <w:szCs w:val="24"/>
              </w:rPr>
              <w:t>16 850,4</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187110">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1D454C" w:rsidP="00B051AA">
            <w:pPr>
              <w:jc w:val="center"/>
              <w:rPr>
                <w:rFonts w:ascii="Times New Roman" w:hAnsi="Times New Roman"/>
                <w:sz w:val="24"/>
                <w:szCs w:val="24"/>
              </w:rPr>
            </w:pPr>
            <w:r>
              <w:rPr>
                <w:rFonts w:ascii="Times New Roman" w:hAnsi="Times New Roman"/>
                <w:sz w:val="24"/>
                <w:szCs w:val="24"/>
              </w:rPr>
              <w:t>16 560,0</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1D454C" w:rsidP="00B051AA">
            <w:pPr>
              <w:jc w:val="center"/>
              <w:rPr>
                <w:rFonts w:ascii="Times New Roman" w:hAnsi="Times New Roman"/>
                <w:sz w:val="24"/>
                <w:szCs w:val="24"/>
              </w:rPr>
            </w:pPr>
            <w:r>
              <w:rPr>
                <w:rFonts w:ascii="Times New Roman" w:hAnsi="Times New Roman"/>
                <w:sz w:val="24"/>
                <w:szCs w:val="24"/>
              </w:rPr>
              <w:t>12 137,8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1D454C" w:rsidP="001D454C">
            <w:pPr>
              <w:jc w:val="center"/>
              <w:rPr>
                <w:rFonts w:ascii="Times New Roman" w:hAnsi="Times New Roman"/>
                <w:sz w:val="24"/>
                <w:szCs w:val="24"/>
              </w:rPr>
            </w:pPr>
            <w:r>
              <w:rPr>
                <w:rFonts w:ascii="Times New Roman" w:hAnsi="Times New Roman"/>
                <w:sz w:val="24"/>
                <w:szCs w:val="24"/>
              </w:rPr>
              <w:t>12 137</w:t>
            </w:r>
            <w:r w:rsidR="00BE3D1D">
              <w:rPr>
                <w:rFonts w:ascii="Times New Roman" w:hAnsi="Times New Roman"/>
                <w:sz w:val="24"/>
                <w:szCs w:val="24"/>
              </w:rPr>
              <w:t>,</w:t>
            </w:r>
            <w:r>
              <w:rPr>
                <w:rFonts w:ascii="Times New Roman" w:hAnsi="Times New Roman"/>
                <w:sz w:val="24"/>
                <w:szCs w:val="24"/>
              </w:rPr>
              <w:t>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1D454C">
            <w:pPr>
              <w:jc w:val="center"/>
              <w:rPr>
                <w:rFonts w:ascii="Times New Roman" w:hAnsi="Times New Roman"/>
                <w:sz w:val="24"/>
                <w:szCs w:val="24"/>
              </w:rPr>
            </w:pPr>
            <w:r>
              <w:rPr>
                <w:rFonts w:ascii="Times New Roman" w:hAnsi="Times New Roman"/>
                <w:sz w:val="24"/>
                <w:szCs w:val="24"/>
              </w:rPr>
              <w:t>4 </w:t>
            </w:r>
            <w:r w:rsidR="001D454C">
              <w:rPr>
                <w:rFonts w:ascii="Times New Roman" w:hAnsi="Times New Roman"/>
                <w:sz w:val="24"/>
                <w:szCs w:val="24"/>
              </w:rPr>
              <w:t>411</w:t>
            </w:r>
            <w:r>
              <w:rPr>
                <w:rFonts w:ascii="Times New Roman" w:hAnsi="Times New Roman"/>
                <w:sz w:val="24"/>
                <w:szCs w:val="24"/>
              </w:rPr>
              <w:t>,</w:t>
            </w:r>
            <w:r w:rsidR="001D454C">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B051AA" w:rsidP="001D454C">
            <w:pPr>
              <w:jc w:val="center"/>
              <w:rPr>
                <w:rFonts w:ascii="Times New Roman" w:hAnsi="Times New Roman"/>
                <w:sz w:val="24"/>
                <w:szCs w:val="24"/>
              </w:rPr>
            </w:pPr>
            <w:r>
              <w:rPr>
                <w:rFonts w:ascii="Times New Roman" w:hAnsi="Times New Roman"/>
                <w:sz w:val="24"/>
                <w:szCs w:val="24"/>
              </w:rPr>
              <w:t xml:space="preserve">4 </w:t>
            </w:r>
            <w:r w:rsidR="001D454C">
              <w:rPr>
                <w:rFonts w:ascii="Times New Roman" w:hAnsi="Times New Roman"/>
                <w:sz w:val="24"/>
                <w:szCs w:val="24"/>
              </w:rPr>
              <w:t>411</w:t>
            </w:r>
            <w:r>
              <w:rPr>
                <w:rFonts w:ascii="Times New Roman" w:hAnsi="Times New Roman"/>
                <w:sz w:val="24"/>
                <w:szCs w:val="24"/>
              </w:rPr>
              <w:t>,</w:t>
            </w:r>
            <w:r w:rsidR="001D454C">
              <w:rPr>
                <w:rFonts w:ascii="Times New Roman" w:hAnsi="Times New Roman"/>
                <w:sz w:val="24"/>
                <w:szCs w:val="24"/>
              </w:rPr>
              <w:t>2</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441B8B" w:rsidP="00F351A2">
            <w:pPr>
              <w:jc w:val="both"/>
              <w:rPr>
                <w:rFonts w:ascii="Times New Roman" w:hAnsi="Times New Roman"/>
                <w:b/>
                <w:bCs/>
                <w:color w:val="FF0000"/>
                <w:sz w:val="24"/>
                <w:szCs w:val="24"/>
              </w:rPr>
            </w:pPr>
            <w:r>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9B3A51">
        <w:trPr>
          <w:trHeight w:val="1170"/>
        </w:trPr>
        <w:tc>
          <w:tcPr>
            <w:tcW w:w="4537" w:type="dxa"/>
          </w:tcPr>
          <w:p w:rsidR="002F2ED0" w:rsidRPr="00A51892" w:rsidRDefault="009B3A51" w:rsidP="007B280C">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9B3A51" w:rsidP="009B3A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highlight w:val="yellow"/>
              </w:rPr>
            </w:pPr>
            <w:r>
              <w:rPr>
                <w:rFonts w:asciiTheme="minorHAnsi" w:hAnsiTheme="minorHAnsi" w:cstheme="minorHAnsi"/>
                <w:color w:val="000000"/>
              </w:rPr>
              <w:t>пре</w:t>
            </w:r>
            <w:r w:rsidRPr="00673E6F">
              <w:rPr>
                <w:rFonts w:asciiTheme="minorHAnsi" w:hAnsiTheme="minorHAnsi" w:cstheme="minorHAnsi"/>
                <w:color w:val="000000"/>
              </w:rPr>
              <w:t>дупреждение</w:t>
            </w:r>
            <w:r>
              <w:rPr>
                <w:rFonts w:asciiTheme="minorHAnsi" w:hAnsiTheme="minorHAnsi" w:cstheme="minorHAnsi"/>
                <w:color w:val="000000"/>
              </w:rPr>
              <w:t xml:space="preserve"> </w:t>
            </w:r>
            <w:r w:rsidRPr="00673E6F">
              <w:rPr>
                <w:rFonts w:asciiTheme="minorHAnsi" w:hAnsiTheme="minorHAnsi" w:cstheme="minorHAnsi"/>
                <w:color w:val="000000"/>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rPr>
              <w:t>беспечение пожарной безопасности</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340251" w:rsidP="00F351A2">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441B8B">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sidR="00441B8B">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sidR="00441B8B">
              <w:rPr>
                <w:rFonts w:ascii="Times New Roman" w:hAnsi="Times New Roman"/>
                <w:b/>
                <w:bCs/>
                <w:color w:val="000000"/>
                <w:sz w:val="24"/>
                <w:szCs w:val="24"/>
              </w:rPr>
              <w:t>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FA136A" w:rsidRDefault="00FA136A" w:rsidP="00C00F15">
            <w:pPr>
              <w:jc w:val="center"/>
              <w:rPr>
                <w:b/>
                <w:sz w:val="24"/>
                <w:szCs w:val="24"/>
              </w:rPr>
            </w:pPr>
            <w:r w:rsidRPr="00FA136A">
              <w:rPr>
                <w:rFonts w:ascii="Times New Roman" w:hAnsi="Times New Roman"/>
                <w:b/>
                <w:sz w:val="24"/>
                <w:szCs w:val="24"/>
              </w:rPr>
              <w:t>3 071,8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FA136A" w:rsidP="00DC4D0B">
            <w:pPr>
              <w:jc w:val="center"/>
              <w:rPr>
                <w:sz w:val="24"/>
                <w:szCs w:val="24"/>
              </w:rPr>
            </w:pPr>
            <w:r>
              <w:rPr>
                <w:rFonts w:ascii="Times New Roman" w:hAnsi="Times New Roman"/>
                <w:sz w:val="24"/>
                <w:szCs w:val="24"/>
              </w:rPr>
              <w:t>3 071,8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DC4D0B">
            <w:pPr>
              <w:jc w:val="center"/>
              <w:rPr>
                <w:rFonts w:ascii="Times New Roman" w:hAnsi="Times New Roman"/>
                <w:sz w:val="24"/>
                <w:szCs w:val="24"/>
              </w:rPr>
            </w:pPr>
            <w:r>
              <w:rPr>
                <w:rFonts w:ascii="Times New Roman" w:hAnsi="Times New Roman"/>
                <w:sz w:val="24"/>
                <w:szCs w:val="24"/>
              </w:rPr>
              <w:t>3 071,8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3 071,8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FA136A">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sidR="00FA136A">
              <w:rPr>
                <w:rFonts w:ascii="Times New Roman" w:hAnsi="Times New Roman"/>
                <w:sz w:val="24"/>
                <w:szCs w:val="24"/>
              </w:rPr>
              <w:t>071</w:t>
            </w:r>
            <w:r w:rsidR="00521F2F">
              <w:rPr>
                <w:rFonts w:ascii="Times New Roman" w:hAnsi="Times New Roman"/>
                <w:sz w:val="24"/>
                <w:szCs w:val="24"/>
              </w:rPr>
              <w:t>,</w:t>
            </w:r>
            <w:r w:rsidR="00FA136A">
              <w:rPr>
                <w:rFonts w:ascii="Times New Roman" w:hAnsi="Times New Roman"/>
                <w:sz w:val="24"/>
                <w:szCs w:val="24"/>
              </w:rPr>
              <w:t>8</w:t>
            </w:r>
          </w:p>
        </w:tc>
      </w:tr>
      <w:tr w:rsidR="00442A4A" w:rsidRPr="00C74565" w:rsidTr="003F7C97">
        <w:tc>
          <w:tcPr>
            <w:tcW w:w="4537" w:type="dxa"/>
          </w:tcPr>
          <w:p w:rsidR="00442A4A" w:rsidRPr="00801FE8" w:rsidRDefault="00441B8B" w:rsidP="00823503">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FA136A">
            <w:pPr>
              <w:jc w:val="center"/>
              <w:rPr>
                <w:rFonts w:ascii="Times New Roman" w:hAnsi="Times New Roman"/>
                <w:b/>
                <w:sz w:val="24"/>
                <w:szCs w:val="24"/>
              </w:rPr>
            </w:pPr>
            <w:r>
              <w:rPr>
                <w:rFonts w:ascii="Times New Roman" w:hAnsi="Times New Roman"/>
                <w:b/>
                <w:sz w:val="24"/>
                <w:szCs w:val="24"/>
              </w:rPr>
              <w:t>1 5</w:t>
            </w:r>
            <w:r w:rsidR="00FA136A">
              <w:rPr>
                <w:rFonts w:ascii="Times New Roman" w:hAnsi="Times New Roman"/>
                <w:b/>
                <w:sz w:val="24"/>
                <w:szCs w:val="24"/>
              </w:rPr>
              <w:t>92</w:t>
            </w:r>
            <w:r>
              <w:rPr>
                <w:rFonts w:ascii="Times New Roman" w:hAnsi="Times New Roman"/>
                <w:b/>
                <w:sz w:val="24"/>
                <w:szCs w:val="24"/>
              </w:rPr>
              <w:t>,</w:t>
            </w:r>
            <w:r w:rsidR="00FA136A">
              <w:rPr>
                <w:rFonts w:ascii="Times New Roman" w:hAnsi="Times New Roman"/>
                <w:b/>
                <w:sz w:val="24"/>
                <w:szCs w:val="24"/>
              </w:rPr>
              <w:t>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FA136A" w:rsidRDefault="00FA136A" w:rsidP="00C00F15">
            <w:pPr>
              <w:jc w:val="center"/>
              <w:rPr>
                <w:rFonts w:ascii="Times New Roman" w:hAnsi="Times New Roman"/>
                <w:b/>
                <w:sz w:val="24"/>
                <w:szCs w:val="24"/>
              </w:rPr>
            </w:pPr>
            <w:r w:rsidRPr="00FA136A">
              <w:rPr>
                <w:rFonts w:ascii="Times New Roman" w:hAnsi="Times New Roman"/>
                <w:b/>
                <w:sz w:val="24"/>
                <w:szCs w:val="24"/>
              </w:rPr>
              <w:t>775,2</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C00F15">
            <w:pPr>
              <w:jc w:val="center"/>
              <w:rPr>
                <w:rFonts w:ascii="Times New Roman" w:hAnsi="Times New Roman"/>
                <w:sz w:val="24"/>
                <w:szCs w:val="24"/>
              </w:rPr>
            </w:pPr>
            <w:r>
              <w:rPr>
                <w:rFonts w:ascii="Times New Roman" w:hAnsi="Times New Roman"/>
                <w:sz w:val="24"/>
                <w:szCs w:val="24"/>
              </w:rPr>
              <w:t>775,2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775,2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FA136A" w:rsidP="006731F3">
            <w:pPr>
              <w:jc w:val="center"/>
              <w:rPr>
                <w:rFonts w:ascii="Times New Roman" w:hAnsi="Times New Roman"/>
                <w:sz w:val="24"/>
                <w:szCs w:val="24"/>
              </w:rPr>
            </w:pPr>
            <w:r>
              <w:rPr>
                <w:rFonts w:ascii="Times New Roman" w:hAnsi="Times New Roman"/>
                <w:sz w:val="24"/>
                <w:szCs w:val="24"/>
              </w:rPr>
              <w:t>775,2</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C00F15">
            <w:pPr>
              <w:jc w:val="center"/>
              <w:rPr>
                <w:rFonts w:ascii="Times New Roman" w:hAnsi="Times New Roman"/>
                <w:b/>
                <w:sz w:val="24"/>
                <w:szCs w:val="24"/>
              </w:rPr>
            </w:pPr>
            <w:r>
              <w:rPr>
                <w:rFonts w:ascii="Times New Roman" w:hAnsi="Times New Roman"/>
                <w:b/>
                <w:sz w:val="24"/>
                <w:szCs w:val="24"/>
              </w:rPr>
              <w:t>816,8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422</w:t>
            </w:r>
            <w:r w:rsidRPr="00047468">
              <w:rPr>
                <w:rFonts w:ascii="Times New Roman" w:hAnsi="Times New Roman"/>
                <w:sz w:val="24"/>
                <w:szCs w:val="24"/>
              </w:rPr>
              <w:t>,</w:t>
            </w:r>
            <w:r>
              <w:rPr>
                <w:rFonts w:ascii="Times New Roman" w:hAnsi="Times New Roman"/>
                <w:sz w:val="24"/>
                <w:szCs w:val="24"/>
              </w:rPr>
              <w:t>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FA136A" w:rsidP="00DC4D0B">
            <w:pPr>
              <w:jc w:val="center"/>
              <w:rPr>
                <w:rFonts w:ascii="Times New Roman" w:hAnsi="Times New Roman"/>
                <w:sz w:val="24"/>
                <w:szCs w:val="24"/>
              </w:rPr>
            </w:pPr>
            <w:r>
              <w:rPr>
                <w:rFonts w:ascii="Times New Roman" w:hAnsi="Times New Roman"/>
                <w:sz w:val="24"/>
                <w:szCs w:val="24"/>
              </w:rPr>
              <w:t>422</w:t>
            </w:r>
            <w:r w:rsidRPr="00047468">
              <w:rPr>
                <w:rFonts w:ascii="Times New Roman" w:hAnsi="Times New Roman"/>
                <w:sz w:val="24"/>
                <w:szCs w:val="24"/>
              </w:rPr>
              <w:t>,</w:t>
            </w:r>
            <w:r>
              <w:rPr>
                <w:rFonts w:ascii="Times New Roman" w:hAnsi="Times New Roman"/>
                <w:sz w:val="24"/>
                <w:szCs w:val="24"/>
              </w:rPr>
              <w:t>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FA136A" w:rsidP="00FA136A">
            <w:pPr>
              <w:jc w:val="center"/>
              <w:rPr>
                <w:rFonts w:ascii="Times New Roman" w:hAnsi="Times New Roman"/>
                <w:sz w:val="24"/>
                <w:szCs w:val="24"/>
              </w:rPr>
            </w:pPr>
            <w:r>
              <w:rPr>
                <w:rFonts w:ascii="Times New Roman" w:hAnsi="Times New Roman"/>
                <w:sz w:val="24"/>
                <w:szCs w:val="24"/>
              </w:rPr>
              <w:t>422</w:t>
            </w:r>
            <w:r w:rsidR="003518FD" w:rsidRPr="00047468">
              <w:rPr>
                <w:rFonts w:ascii="Times New Roman" w:hAnsi="Times New Roman"/>
                <w:sz w:val="24"/>
                <w:szCs w:val="24"/>
              </w:rPr>
              <w:t>,</w:t>
            </w:r>
            <w:r>
              <w:rPr>
                <w:rFonts w:ascii="Times New Roman" w:hAnsi="Times New Roman"/>
                <w:sz w:val="24"/>
                <w:szCs w:val="24"/>
              </w:rPr>
              <w:t>4</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FA136A">
            <w:pPr>
              <w:jc w:val="center"/>
              <w:rPr>
                <w:rFonts w:ascii="Times New Roman" w:hAnsi="Times New Roman"/>
                <w:b/>
                <w:sz w:val="24"/>
                <w:szCs w:val="24"/>
              </w:rPr>
            </w:pPr>
            <w:r w:rsidRPr="00047468">
              <w:rPr>
                <w:rFonts w:ascii="Times New Roman" w:hAnsi="Times New Roman"/>
                <w:b/>
                <w:sz w:val="24"/>
                <w:szCs w:val="24"/>
              </w:rPr>
              <w:t>3</w:t>
            </w:r>
            <w:r w:rsidR="00FA136A">
              <w:rPr>
                <w:rFonts w:ascii="Times New Roman" w:hAnsi="Times New Roman"/>
                <w:b/>
                <w:sz w:val="24"/>
                <w:szCs w:val="24"/>
              </w:rPr>
              <w:t>94</w:t>
            </w:r>
            <w:r w:rsidRPr="00047468">
              <w:rPr>
                <w:rFonts w:ascii="Times New Roman" w:hAnsi="Times New Roman"/>
                <w:b/>
                <w:sz w:val="24"/>
                <w:szCs w:val="24"/>
              </w:rPr>
              <w:t>,</w:t>
            </w:r>
            <w:r w:rsidR="00FA136A">
              <w:rPr>
                <w:rFonts w:ascii="Times New Roman" w:hAnsi="Times New Roman"/>
                <w:b/>
                <w:sz w:val="24"/>
                <w:szCs w:val="24"/>
              </w:rPr>
              <w:t>4</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FA136A">
            <w:pPr>
              <w:jc w:val="center"/>
              <w:rPr>
                <w:rFonts w:ascii="Times New Roman" w:hAnsi="Times New Roman"/>
                <w:sz w:val="24"/>
                <w:szCs w:val="24"/>
              </w:rPr>
            </w:pPr>
            <w:r w:rsidRPr="00047468">
              <w:rPr>
                <w:rFonts w:ascii="Times New Roman" w:hAnsi="Times New Roman"/>
                <w:sz w:val="24"/>
                <w:szCs w:val="24"/>
              </w:rPr>
              <w:t>3</w:t>
            </w:r>
            <w:r w:rsidR="00FA136A">
              <w:rPr>
                <w:rFonts w:ascii="Times New Roman" w:hAnsi="Times New Roman"/>
                <w:sz w:val="24"/>
                <w:szCs w:val="24"/>
              </w:rPr>
              <w:t>94</w:t>
            </w:r>
            <w:r w:rsidRPr="00047468">
              <w:rPr>
                <w:rFonts w:ascii="Times New Roman" w:hAnsi="Times New Roman"/>
                <w:sz w:val="24"/>
                <w:szCs w:val="24"/>
              </w:rPr>
              <w:t>,</w:t>
            </w:r>
            <w:r w:rsidR="00FA136A">
              <w:rPr>
                <w:rFonts w:ascii="Times New Roman" w:hAnsi="Times New Roman"/>
                <w:sz w:val="24"/>
                <w:szCs w:val="24"/>
              </w:rPr>
              <w:t>4</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FA136A" w:rsidP="00DC4D0B">
            <w:pPr>
              <w:jc w:val="center"/>
              <w:rPr>
                <w:rFonts w:ascii="Times New Roman" w:hAnsi="Times New Roman"/>
                <w:sz w:val="24"/>
                <w:szCs w:val="24"/>
              </w:rPr>
            </w:pPr>
            <w:r w:rsidRPr="00047468">
              <w:rPr>
                <w:rFonts w:ascii="Times New Roman" w:hAnsi="Times New Roman"/>
                <w:sz w:val="24"/>
                <w:szCs w:val="24"/>
              </w:rPr>
              <w:t>3</w:t>
            </w:r>
            <w:r>
              <w:rPr>
                <w:rFonts w:ascii="Times New Roman" w:hAnsi="Times New Roman"/>
                <w:sz w:val="24"/>
                <w:szCs w:val="24"/>
              </w:rPr>
              <w:t>94</w:t>
            </w:r>
            <w:r w:rsidRPr="00047468">
              <w:rPr>
                <w:rFonts w:ascii="Times New Roman" w:hAnsi="Times New Roman"/>
                <w:sz w:val="24"/>
                <w:szCs w:val="24"/>
              </w:rPr>
              <w:t>,</w:t>
            </w:r>
            <w:r>
              <w:rPr>
                <w:rFonts w:ascii="Times New Roman" w:hAnsi="Times New Roman"/>
                <w:sz w:val="24"/>
                <w:szCs w:val="24"/>
              </w:rPr>
              <w:t>4</w:t>
            </w:r>
          </w:p>
        </w:tc>
      </w:tr>
      <w:tr w:rsidR="00442A4A" w:rsidRPr="00C74565" w:rsidTr="003F7C97">
        <w:tc>
          <w:tcPr>
            <w:tcW w:w="4537" w:type="dxa"/>
          </w:tcPr>
          <w:p w:rsidR="00442A4A" w:rsidRPr="00801FE8" w:rsidRDefault="00441B8B" w:rsidP="00DF4310">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FA136A" w:rsidP="00DC4D0B">
            <w:pPr>
              <w:jc w:val="center"/>
              <w:rPr>
                <w:rFonts w:ascii="Times New Roman" w:hAnsi="Times New Roman"/>
                <w:b/>
                <w:sz w:val="24"/>
                <w:szCs w:val="24"/>
              </w:rPr>
            </w:pPr>
            <w:r>
              <w:rPr>
                <w:rFonts w:ascii="Times New Roman" w:hAnsi="Times New Roman"/>
                <w:b/>
                <w:sz w:val="24"/>
                <w:szCs w:val="24"/>
              </w:rPr>
              <w:t>88</w:t>
            </w:r>
            <w:r w:rsidR="000D2033">
              <w:rPr>
                <w:rFonts w:ascii="Times New Roman" w:hAnsi="Times New Roman"/>
                <w:b/>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0D2033">
            <w:pPr>
              <w:jc w:val="center"/>
              <w:rPr>
                <w:rFonts w:ascii="Times New Roman" w:hAnsi="Times New Roman"/>
                <w:b/>
                <w:sz w:val="24"/>
                <w:szCs w:val="24"/>
              </w:rPr>
            </w:pPr>
            <w:r>
              <w:rPr>
                <w:rFonts w:ascii="Times New Roman" w:hAnsi="Times New Roman"/>
                <w:b/>
                <w:sz w:val="24"/>
                <w:szCs w:val="24"/>
              </w:rPr>
              <w:t>680</w:t>
            </w:r>
            <w:r w:rsidR="003518FD" w:rsidRPr="00047468">
              <w:rPr>
                <w:rFonts w:ascii="Times New Roman" w:hAnsi="Times New Roman"/>
                <w:b/>
                <w:sz w:val="24"/>
                <w:szCs w:val="24"/>
              </w:rPr>
              <w:t>,0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68</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64</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FA136A" w:rsidP="000D2033">
            <w:pPr>
              <w:jc w:val="center"/>
              <w:rPr>
                <w:rFonts w:ascii="Times New Roman" w:hAnsi="Times New Roman"/>
                <w:sz w:val="24"/>
                <w:szCs w:val="24"/>
              </w:rPr>
            </w:pPr>
            <w:r>
              <w:rPr>
                <w:rFonts w:ascii="Times New Roman" w:hAnsi="Times New Roman"/>
                <w:sz w:val="24"/>
                <w:szCs w:val="24"/>
              </w:rPr>
              <w:t>64</w:t>
            </w:r>
            <w:r w:rsidR="003518FD"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5C69F0"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26 629,5</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от __  _______ 20</w:t>
      </w:r>
      <w:r w:rsidR="002A54FE" w:rsidRPr="00186EDF">
        <w:rPr>
          <w:rFonts w:ascii="Times New Roman" w:hAnsi="Times New Roman"/>
          <w:bCs/>
        </w:rPr>
        <w:t>2</w:t>
      </w:r>
      <w:r w:rsidR="00022477">
        <w:rPr>
          <w:rFonts w:ascii="Times New Roman" w:hAnsi="Times New Roman"/>
          <w:bCs/>
        </w:rPr>
        <w:t>3</w:t>
      </w:r>
      <w:r w:rsidRPr="00186EDF">
        <w:rPr>
          <w:rFonts w:ascii="Times New Roman" w:hAnsi="Times New Roman"/>
          <w:bCs/>
        </w:rPr>
        <w:t xml:space="preserve"> года № _____</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022477">
        <w:rPr>
          <w:rFonts w:ascii="Times New Roman" w:eastAsiaTheme="minorHAnsi" w:hAnsi="Times New Roman"/>
          <w:b/>
          <w:sz w:val="28"/>
          <w:szCs w:val="28"/>
        </w:rPr>
        <w:t>5</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022477">
        <w:rPr>
          <w:rFonts w:ascii="Times New Roman" w:eastAsiaTheme="minorHAnsi" w:hAnsi="Times New Roman"/>
          <w:b/>
          <w:sz w:val="28"/>
          <w:szCs w:val="28"/>
        </w:rPr>
        <w:t>6</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022477">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022477">
              <w:rPr>
                <w:rFonts w:ascii="Times New Roman" w:hAnsi="Times New Roman"/>
                <w:b/>
                <w:sz w:val="24"/>
                <w:szCs w:val="24"/>
              </w:rPr>
              <w:t>5</w:t>
            </w:r>
            <w:r w:rsidRPr="000A2352">
              <w:rPr>
                <w:rFonts w:ascii="Times New Roman" w:hAnsi="Times New Roman"/>
                <w:b/>
                <w:sz w:val="24"/>
                <w:szCs w:val="24"/>
              </w:rPr>
              <w:t xml:space="preserve"> год</w:t>
            </w:r>
          </w:p>
        </w:tc>
        <w:tc>
          <w:tcPr>
            <w:tcW w:w="1135" w:type="dxa"/>
            <w:vAlign w:val="center"/>
          </w:tcPr>
          <w:p w:rsidR="00223CFF" w:rsidRPr="000A2352" w:rsidRDefault="00223CFF" w:rsidP="00022477">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022477">
              <w:rPr>
                <w:rFonts w:ascii="Times New Roman" w:hAnsi="Times New Roman"/>
                <w:b/>
                <w:sz w:val="24"/>
                <w:szCs w:val="24"/>
              </w:rPr>
              <w:t>6</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9446C6">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A456C4" w:rsidP="00022477">
            <w:pPr>
              <w:autoSpaceDE w:val="0"/>
              <w:autoSpaceDN w:val="0"/>
              <w:adjustRightInd w:val="0"/>
              <w:jc w:val="center"/>
              <w:rPr>
                <w:rFonts w:ascii="Times New Roman" w:hAnsi="Times New Roman"/>
                <w:b/>
                <w:sz w:val="24"/>
                <w:szCs w:val="24"/>
              </w:rPr>
            </w:pPr>
            <w:r>
              <w:rPr>
                <w:rFonts w:ascii="Times New Roman" w:hAnsi="Times New Roman"/>
                <w:b/>
                <w:sz w:val="24"/>
                <w:szCs w:val="24"/>
              </w:rPr>
              <w:t>25</w:t>
            </w:r>
            <w:r w:rsidR="00022477">
              <w:rPr>
                <w:rFonts w:ascii="Times New Roman" w:hAnsi="Times New Roman"/>
                <w:b/>
                <w:sz w:val="24"/>
                <w:szCs w:val="24"/>
              </w:rPr>
              <w:t> 717,6</w:t>
            </w:r>
          </w:p>
        </w:tc>
        <w:tc>
          <w:tcPr>
            <w:tcW w:w="1135" w:type="dxa"/>
            <w:vAlign w:val="center"/>
          </w:tcPr>
          <w:p w:rsidR="008A303D" w:rsidRPr="004A271D" w:rsidRDefault="00022477"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26 200</w:t>
            </w:r>
            <w:r w:rsidR="008E0AA1">
              <w:rPr>
                <w:rFonts w:ascii="Times New Roman" w:hAnsi="Times New Roman"/>
                <w:b/>
                <w:sz w:val="24"/>
                <w:szCs w:val="24"/>
              </w:rPr>
              <w:t>,7</w:t>
            </w:r>
          </w:p>
        </w:tc>
      </w:tr>
      <w:tr w:rsidR="00223CFF" w:rsidRPr="00C74565" w:rsidTr="00CB4374">
        <w:tc>
          <w:tcPr>
            <w:tcW w:w="4388" w:type="dxa"/>
          </w:tcPr>
          <w:p w:rsidR="00223CFF" w:rsidRPr="000D6771" w:rsidRDefault="00187110" w:rsidP="00D1605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790120" w:rsidRDefault="008E0AA1" w:rsidP="00790120">
            <w:pPr>
              <w:autoSpaceDE w:val="0"/>
              <w:autoSpaceDN w:val="0"/>
              <w:adjustRightInd w:val="0"/>
              <w:jc w:val="center"/>
              <w:rPr>
                <w:rFonts w:ascii="Times New Roman" w:hAnsi="Times New Roman"/>
                <w:b/>
                <w:sz w:val="24"/>
                <w:szCs w:val="24"/>
              </w:rPr>
            </w:pPr>
            <w:r w:rsidRPr="00790120">
              <w:rPr>
                <w:rFonts w:ascii="Times New Roman" w:hAnsi="Times New Roman"/>
                <w:b/>
                <w:sz w:val="24"/>
                <w:szCs w:val="24"/>
              </w:rPr>
              <w:t>19</w:t>
            </w:r>
            <w:r w:rsidR="00790120" w:rsidRPr="00790120">
              <w:rPr>
                <w:rFonts w:ascii="Times New Roman" w:hAnsi="Times New Roman"/>
                <w:b/>
                <w:sz w:val="24"/>
                <w:szCs w:val="24"/>
              </w:rPr>
              <w:t> 9</w:t>
            </w:r>
            <w:r w:rsidR="00790120">
              <w:rPr>
                <w:rFonts w:ascii="Times New Roman" w:hAnsi="Times New Roman"/>
                <w:b/>
                <w:sz w:val="24"/>
                <w:szCs w:val="24"/>
              </w:rPr>
              <w:t>03</w:t>
            </w:r>
            <w:r w:rsidR="00790120" w:rsidRPr="00790120">
              <w:rPr>
                <w:rFonts w:ascii="Times New Roman" w:hAnsi="Times New Roman"/>
                <w:b/>
                <w:sz w:val="24"/>
                <w:szCs w:val="24"/>
              </w:rPr>
              <w:t>,4</w:t>
            </w:r>
          </w:p>
        </w:tc>
        <w:tc>
          <w:tcPr>
            <w:tcW w:w="1135" w:type="dxa"/>
            <w:vAlign w:val="center"/>
          </w:tcPr>
          <w:p w:rsidR="00223CFF" w:rsidRPr="00022477" w:rsidRDefault="003F28C9" w:rsidP="000D090A">
            <w:pPr>
              <w:jc w:val="center"/>
              <w:rPr>
                <w:rFonts w:ascii="Times New Roman" w:hAnsi="Times New Roman"/>
                <w:b/>
                <w:color w:val="C0504D" w:themeColor="accent2"/>
                <w:sz w:val="24"/>
                <w:szCs w:val="24"/>
              </w:rPr>
            </w:pPr>
            <w:r w:rsidRPr="00CC54C7">
              <w:rPr>
                <w:rFonts w:ascii="Times New Roman" w:hAnsi="Times New Roman"/>
                <w:b/>
                <w:sz w:val="24"/>
                <w:szCs w:val="24"/>
              </w:rPr>
              <w:t>20 </w:t>
            </w:r>
            <w:r w:rsidR="00CC54C7">
              <w:rPr>
                <w:rFonts w:ascii="Times New Roman" w:hAnsi="Times New Roman"/>
                <w:b/>
                <w:sz w:val="24"/>
                <w:szCs w:val="24"/>
              </w:rPr>
              <w:t>386</w:t>
            </w:r>
            <w:r w:rsidRPr="00CC54C7">
              <w:rPr>
                <w:rFonts w:ascii="Times New Roman" w:hAnsi="Times New Roman"/>
                <w:b/>
                <w:sz w:val="24"/>
                <w:szCs w:val="24"/>
              </w:rPr>
              <w:t>,</w:t>
            </w:r>
            <w:r w:rsidR="000D090A">
              <w:rPr>
                <w:rFonts w:ascii="Times New Roman" w:hAnsi="Times New Roman"/>
                <w:b/>
                <w:sz w:val="24"/>
                <w:szCs w:val="24"/>
              </w:rPr>
              <w:t>5</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707E29">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707E29">
              <w:rPr>
                <w:rFonts w:ascii="Times New Roman" w:hAnsi="Times New Roman"/>
                <w:b/>
                <w:sz w:val="24"/>
                <w:szCs w:val="24"/>
              </w:rPr>
              <w:t>824</w:t>
            </w:r>
            <w:r>
              <w:rPr>
                <w:rFonts w:ascii="Times New Roman" w:hAnsi="Times New Roman"/>
                <w:b/>
                <w:sz w:val="24"/>
                <w:szCs w:val="24"/>
              </w:rPr>
              <w:t>,</w:t>
            </w:r>
            <w:r w:rsidR="00707E29">
              <w:rPr>
                <w:rFonts w:ascii="Times New Roman" w:hAnsi="Times New Roman"/>
                <w:b/>
                <w:sz w:val="24"/>
                <w:szCs w:val="24"/>
              </w:rPr>
              <w:t>0</w:t>
            </w:r>
          </w:p>
        </w:tc>
        <w:tc>
          <w:tcPr>
            <w:tcW w:w="1135" w:type="dxa"/>
            <w:vAlign w:val="center"/>
          </w:tcPr>
          <w:p w:rsidR="005C533A" w:rsidRPr="00A55ACB" w:rsidRDefault="00707E29"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824,0</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707E29" w:rsidP="00707E29">
            <w:pPr>
              <w:jc w:val="center"/>
              <w:rPr>
                <w:rFonts w:ascii="Times New Roman" w:hAnsi="Times New Roman"/>
                <w:sz w:val="24"/>
                <w:szCs w:val="24"/>
              </w:rPr>
            </w:pPr>
            <w:r>
              <w:rPr>
                <w:rFonts w:ascii="Times New Roman" w:hAnsi="Times New Roman"/>
                <w:sz w:val="24"/>
                <w:szCs w:val="24"/>
              </w:rPr>
              <w:t>3 730,8</w:t>
            </w:r>
          </w:p>
        </w:tc>
        <w:tc>
          <w:tcPr>
            <w:tcW w:w="1135" w:type="dxa"/>
            <w:vAlign w:val="center"/>
          </w:tcPr>
          <w:p w:rsidR="005C533A" w:rsidRPr="00A55ACB" w:rsidRDefault="00707E29" w:rsidP="00707E29">
            <w:pPr>
              <w:jc w:val="center"/>
              <w:rPr>
                <w:rFonts w:ascii="Times New Roman" w:hAnsi="Times New Roman"/>
                <w:sz w:val="24"/>
                <w:szCs w:val="24"/>
              </w:rPr>
            </w:pPr>
            <w:r>
              <w:rPr>
                <w:rFonts w:ascii="Times New Roman" w:hAnsi="Times New Roman"/>
                <w:sz w:val="24"/>
                <w:szCs w:val="24"/>
              </w:rPr>
              <w:t>3 730,8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707E29" w:rsidP="00F26BE5">
            <w:pPr>
              <w:jc w:val="center"/>
              <w:rPr>
                <w:rFonts w:ascii="Times New Roman" w:hAnsi="Times New Roman"/>
                <w:sz w:val="24"/>
                <w:szCs w:val="24"/>
              </w:rPr>
            </w:pPr>
            <w:r>
              <w:rPr>
                <w:rFonts w:ascii="Times New Roman" w:hAnsi="Times New Roman"/>
                <w:sz w:val="24"/>
                <w:szCs w:val="24"/>
              </w:rPr>
              <w:t>3 720,8</w:t>
            </w:r>
          </w:p>
        </w:tc>
        <w:tc>
          <w:tcPr>
            <w:tcW w:w="1135" w:type="dxa"/>
            <w:vAlign w:val="center"/>
          </w:tcPr>
          <w:p w:rsidR="005C533A" w:rsidRPr="00A55ACB" w:rsidRDefault="00707E29" w:rsidP="00F26BE5">
            <w:pPr>
              <w:jc w:val="center"/>
              <w:rPr>
                <w:rFonts w:ascii="Times New Roman" w:hAnsi="Times New Roman"/>
                <w:sz w:val="24"/>
                <w:szCs w:val="24"/>
              </w:rPr>
            </w:pPr>
            <w:r>
              <w:rPr>
                <w:rFonts w:ascii="Times New Roman" w:hAnsi="Times New Roman"/>
                <w:sz w:val="24"/>
                <w:szCs w:val="24"/>
              </w:rPr>
              <w:t>3 720,8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707E29">
            <w:pPr>
              <w:jc w:val="center"/>
              <w:rPr>
                <w:rFonts w:ascii="Times New Roman" w:hAnsi="Times New Roman"/>
                <w:sz w:val="24"/>
                <w:szCs w:val="24"/>
              </w:rPr>
            </w:pPr>
            <w:r>
              <w:rPr>
                <w:rFonts w:ascii="Times New Roman" w:hAnsi="Times New Roman"/>
                <w:sz w:val="24"/>
                <w:szCs w:val="24"/>
              </w:rPr>
              <w:t>3 </w:t>
            </w:r>
            <w:r w:rsidR="00707E29">
              <w:rPr>
                <w:rFonts w:ascii="Times New Roman" w:hAnsi="Times New Roman"/>
                <w:sz w:val="24"/>
                <w:szCs w:val="24"/>
              </w:rPr>
              <w:t>720</w:t>
            </w:r>
            <w:r>
              <w:rPr>
                <w:rFonts w:ascii="Times New Roman" w:hAnsi="Times New Roman"/>
                <w:sz w:val="24"/>
                <w:szCs w:val="24"/>
              </w:rPr>
              <w:t>,</w:t>
            </w:r>
            <w:r w:rsidR="00707E29">
              <w:rPr>
                <w:rFonts w:ascii="Times New Roman" w:hAnsi="Times New Roman"/>
                <w:sz w:val="24"/>
                <w:szCs w:val="24"/>
              </w:rPr>
              <w:t>8</w:t>
            </w:r>
          </w:p>
        </w:tc>
        <w:tc>
          <w:tcPr>
            <w:tcW w:w="1135" w:type="dxa"/>
            <w:vAlign w:val="center"/>
          </w:tcPr>
          <w:p w:rsidR="005C533A" w:rsidRPr="00047468" w:rsidRDefault="00B61F67" w:rsidP="00707E29">
            <w:pPr>
              <w:jc w:val="center"/>
              <w:rPr>
                <w:rFonts w:ascii="Times New Roman" w:hAnsi="Times New Roman"/>
                <w:sz w:val="24"/>
                <w:szCs w:val="24"/>
              </w:rPr>
            </w:pPr>
            <w:r>
              <w:rPr>
                <w:rFonts w:ascii="Times New Roman" w:hAnsi="Times New Roman"/>
                <w:sz w:val="24"/>
                <w:szCs w:val="24"/>
              </w:rPr>
              <w:t>3 </w:t>
            </w:r>
            <w:r w:rsidR="00707E29">
              <w:rPr>
                <w:rFonts w:ascii="Times New Roman" w:hAnsi="Times New Roman"/>
                <w:sz w:val="24"/>
                <w:szCs w:val="24"/>
              </w:rPr>
              <w:t>720</w:t>
            </w:r>
            <w:r>
              <w:rPr>
                <w:rFonts w:ascii="Times New Roman" w:hAnsi="Times New Roman"/>
                <w:sz w:val="24"/>
                <w:szCs w:val="24"/>
              </w:rPr>
              <w:t>,</w:t>
            </w:r>
            <w:r w:rsidR="00707E29">
              <w:rPr>
                <w:rFonts w:ascii="Times New Roman" w:hAnsi="Times New Roman"/>
                <w:sz w:val="24"/>
                <w:szCs w:val="24"/>
              </w:rPr>
              <w:t>8</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t xml:space="preserve">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A456C4" w:rsidP="00790120">
            <w:pPr>
              <w:jc w:val="center"/>
              <w:rPr>
                <w:rFonts w:ascii="Times New Roman" w:hAnsi="Times New Roman"/>
                <w:b/>
                <w:sz w:val="24"/>
                <w:szCs w:val="24"/>
              </w:rPr>
            </w:pPr>
            <w:r>
              <w:rPr>
                <w:rFonts w:ascii="Times New Roman" w:hAnsi="Times New Roman"/>
                <w:b/>
                <w:sz w:val="24"/>
                <w:szCs w:val="24"/>
              </w:rPr>
              <w:t xml:space="preserve">15 </w:t>
            </w:r>
            <w:r w:rsidR="00790120">
              <w:rPr>
                <w:rFonts w:ascii="Times New Roman" w:hAnsi="Times New Roman"/>
                <w:b/>
                <w:sz w:val="24"/>
                <w:szCs w:val="24"/>
              </w:rPr>
              <w:t>723</w:t>
            </w:r>
            <w:r>
              <w:rPr>
                <w:rFonts w:ascii="Times New Roman" w:hAnsi="Times New Roman"/>
                <w:b/>
                <w:sz w:val="24"/>
                <w:szCs w:val="24"/>
              </w:rPr>
              <w:t>,</w:t>
            </w:r>
            <w:r w:rsidR="00790120">
              <w:rPr>
                <w:rFonts w:ascii="Times New Roman" w:hAnsi="Times New Roman"/>
                <w:b/>
                <w:sz w:val="24"/>
                <w:szCs w:val="24"/>
              </w:rPr>
              <w:t>1</w:t>
            </w:r>
          </w:p>
        </w:tc>
        <w:tc>
          <w:tcPr>
            <w:tcW w:w="1135" w:type="dxa"/>
            <w:vAlign w:val="center"/>
          </w:tcPr>
          <w:p w:rsidR="003257C6" w:rsidRPr="002364EF" w:rsidRDefault="00A456C4" w:rsidP="000D090A">
            <w:pPr>
              <w:jc w:val="center"/>
              <w:rPr>
                <w:rFonts w:ascii="Times New Roman" w:hAnsi="Times New Roman"/>
                <w:b/>
                <w:sz w:val="24"/>
                <w:szCs w:val="24"/>
              </w:rPr>
            </w:pPr>
            <w:r>
              <w:rPr>
                <w:rFonts w:ascii="Times New Roman" w:hAnsi="Times New Roman"/>
                <w:b/>
                <w:sz w:val="24"/>
                <w:szCs w:val="24"/>
              </w:rPr>
              <w:t>1</w:t>
            </w:r>
            <w:r w:rsidR="00CC54C7">
              <w:rPr>
                <w:rFonts w:ascii="Times New Roman" w:hAnsi="Times New Roman"/>
                <w:b/>
                <w:sz w:val="24"/>
                <w:szCs w:val="24"/>
              </w:rPr>
              <w:t>6 206,</w:t>
            </w:r>
            <w:r w:rsidR="000D090A">
              <w:rPr>
                <w:rFonts w:ascii="Times New Roman" w:hAnsi="Times New Roman"/>
                <w:b/>
                <w:sz w:val="24"/>
                <w:szCs w:val="24"/>
              </w:rPr>
              <w:t>2</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46625E" w:rsidP="00790120">
            <w:pPr>
              <w:jc w:val="center"/>
              <w:rPr>
                <w:rFonts w:ascii="Times New Roman" w:hAnsi="Times New Roman"/>
                <w:sz w:val="24"/>
                <w:szCs w:val="24"/>
              </w:rPr>
            </w:pPr>
            <w:r>
              <w:rPr>
                <w:rFonts w:ascii="Times New Roman" w:hAnsi="Times New Roman"/>
                <w:sz w:val="24"/>
                <w:szCs w:val="24"/>
              </w:rPr>
              <w:t>15</w:t>
            </w:r>
            <w:r w:rsidR="00E27636" w:rsidRPr="00E27636">
              <w:rPr>
                <w:rFonts w:ascii="Times New Roman" w:hAnsi="Times New Roman"/>
                <w:sz w:val="24"/>
                <w:szCs w:val="24"/>
              </w:rPr>
              <w:t> </w:t>
            </w:r>
            <w:r w:rsidR="00790120">
              <w:rPr>
                <w:rFonts w:ascii="Times New Roman" w:hAnsi="Times New Roman"/>
                <w:sz w:val="24"/>
                <w:szCs w:val="24"/>
              </w:rPr>
              <w:t>432</w:t>
            </w:r>
            <w:r w:rsidR="00E27636" w:rsidRPr="00E27636">
              <w:rPr>
                <w:rFonts w:ascii="Times New Roman" w:hAnsi="Times New Roman"/>
                <w:sz w:val="24"/>
                <w:szCs w:val="24"/>
              </w:rPr>
              <w:t>,</w:t>
            </w:r>
            <w:r w:rsidR="00790120">
              <w:rPr>
                <w:rFonts w:ascii="Times New Roman" w:hAnsi="Times New Roman"/>
                <w:sz w:val="24"/>
                <w:szCs w:val="24"/>
              </w:rPr>
              <w:t>7</w:t>
            </w:r>
          </w:p>
        </w:tc>
        <w:tc>
          <w:tcPr>
            <w:tcW w:w="1135" w:type="dxa"/>
          </w:tcPr>
          <w:p w:rsidR="007E1BBA" w:rsidRDefault="00A37D4C" w:rsidP="000D090A">
            <w:pPr>
              <w:jc w:val="center"/>
              <w:rPr>
                <w:rFonts w:ascii="Times New Roman" w:hAnsi="Times New Roman"/>
                <w:sz w:val="24"/>
                <w:szCs w:val="24"/>
              </w:rPr>
            </w:pPr>
            <w:r>
              <w:rPr>
                <w:rFonts w:ascii="Times New Roman" w:hAnsi="Times New Roman"/>
                <w:sz w:val="24"/>
                <w:szCs w:val="24"/>
              </w:rPr>
              <w:t>15 </w:t>
            </w:r>
            <w:r w:rsidR="00CC54C7">
              <w:rPr>
                <w:rFonts w:ascii="Times New Roman" w:hAnsi="Times New Roman"/>
                <w:sz w:val="24"/>
                <w:szCs w:val="24"/>
              </w:rPr>
              <w:t>915</w:t>
            </w:r>
            <w:r>
              <w:rPr>
                <w:rFonts w:ascii="Times New Roman" w:hAnsi="Times New Roman"/>
                <w:sz w:val="24"/>
                <w:szCs w:val="24"/>
              </w:rPr>
              <w:t>,</w:t>
            </w:r>
            <w:r w:rsidR="000D090A">
              <w:rPr>
                <w:rFonts w:ascii="Times New Roman" w:hAnsi="Times New Roman"/>
                <w:sz w:val="24"/>
                <w:szCs w:val="24"/>
              </w:rPr>
              <w:t>8</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790120" w:rsidP="00A37D4C">
            <w:pPr>
              <w:jc w:val="center"/>
              <w:rPr>
                <w:rFonts w:ascii="Times New Roman" w:hAnsi="Times New Roman"/>
                <w:sz w:val="24"/>
                <w:szCs w:val="24"/>
              </w:rPr>
            </w:pPr>
            <w:r>
              <w:rPr>
                <w:rFonts w:ascii="Times New Roman" w:hAnsi="Times New Roman"/>
                <w:sz w:val="24"/>
                <w:szCs w:val="24"/>
              </w:rPr>
              <w:t>11 271,7</w:t>
            </w:r>
          </w:p>
        </w:tc>
        <w:tc>
          <w:tcPr>
            <w:tcW w:w="1135" w:type="dxa"/>
            <w:vAlign w:val="center"/>
          </w:tcPr>
          <w:p w:rsidR="00CE29B2" w:rsidRPr="00047468" w:rsidRDefault="00A37D4C" w:rsidP="00CC54C7">
            <w:pPr>
              <w:jc w:val="center"/>
              <w:rPr>
                <w:rFonts w:ascii="Times New Roman" w:hAnsi="Times New Roman"/>
                <w:sz w:val="24"/>
                <w:szCs w:val="24"/>
              </w:rPr>
            </w:pPr>
            <w:r>
              <w:rPr>
                <w:rFonts w:ascii="Times New Roman" w:hAnsi="Times New Roman"/>
                <w:sz w:val="24"/>
                <w:szCs w:val="24"/>
              </w:rPr>
              <w:t>11 </w:t>
            </w:r>
            <w:r w:rsidR="00CC54C7">
              <w:rPr>
                <w:rFonts w:ascii="Times New Roman" w:hAnsi="Times New Roman"/>
                <w:sz w:val="24"/>
                <w:szCs w:val="24"/>
              </w:rPr>
              <w:t>736</w:t>
            </w:r>
            <w:r>
              <w:rPr>
                <w:rFonts w:ascii="Times New Roman" w:hAnsi="Times New Roman"/>
                <w:sz w:val="24"/>
                <w:szCs w:val="24"/>
              </w:rPr>
              <w:t>,</w:t>
            </w:r>
            <w:r w:rsidR="00CC54C7">
              <w:rPr>
                <w:rFonts w:ascii="Times New Roman" w:hAnsi="Times New Roman"/>
                <w:sz w:val="24"/>
                <w:szCs w:val="24"/>
              </w:rPr>
              <w:t>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790120" w:rsidP="00790120">
            <w:pPr>
              <w:jc w:val="center"/>
              <w:rPr>
                <w:rFonts w:ascii="Times New Roman" w:hAnsi="Times New Roman"/>
                <w:sz w:val="24"/>
                <w:szCs w:val="24"/>
              </w:rPr>
            </w:pPr>
            <w:r>
              <w:rPr>
                <w:rFonts w:ascii="Times New Roman" w:hAnsi="Times New Roman"/>
                <w:sz w:val="24"/>
                <w:szCs w:val="24"/>
              </w:rPr>
              <w:t>11 271,7</w:t>
            </w:r>
          </w:p>
        </w:tc>
        <w:tc>
          <w:tcPr>
            <w:tcW w:w="1135" w:type="dxa"/>
            <w:vAlign w:val="center"/>
          </w:tcPr>
          <w:p w:rsidR="003257C6" w:rsidRPr="00047468" w:rsidRDefault="00A37D4C" w:rsidP="00CC54C7">
            <w:pPr>
              <w:jc w:val="center"/>
              <w:rPr>
                <w:rFonts w:ascii="Times New Roman" w:hAnsi="Times New Roman"/>
                <w:sz w:val="24"/>
                <w:szCs w:val="24"/>
              </w:rPr>
            </w:pPr>
            <w:r>
              <w:rPr>
                <w:rFonts w:ascii="Times New Roman" w:hAnsi="Times New Roman"/>
                <w:sz w:val="24"/>
                <w:szCs w:val="24"/>
              </w:rPr>
              <w:t>11 </w:t>
            </w:r>
            <w:r w:rsidR="00CC54C7">
              <w:rPr>
                <w:rFonts w:ascii="Times New Roman" w:hAnsi="Times New Roman"/>
                <w:sz w:val="24"/>
                <w:szCs w:val="24"/>
              </w:rPr>
              <w:t>736</w:t>
            </w:r>
            <w:r>
              <w:rPr>
                <w:rFonts w:ascii="Times New Roman" w:hAnsi="Times New Roman"/>
                <w:sz w:val="24"/>
                <w:szCs w:val="24"/>
              </w:rPr>
              <w:t>,</w:t>
            </w:r>
            <w:r w:rsidR="00CC54C7">
              <w:rPr>
                <w:rFonts w:ascii="Times New Roman" w:hAnsi="Times New Roman"/>
                <w:sz w:val="24"/>
                <w:szCs w:val="24"/>
              </w:rPr>
              <w:t>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707E29" w:rsidP="00790120">
            <w:pPr>
              <w:jc w:val="center"/>
              <w:rPr>
                <w:rFonts w:ascii="Times New Roman" w:hAnsi="Times New Roman"/>
                <w:sz w:val="24"/>
                <w:szCs w:val="24"/>
              </w:rPr>
            </w:pPr>
            <w:r>
              <w:rPr>
                <w:rFonts w:ascii="Times New Roman" w:hAnsi="Times New Roman"/>
                <w:sz w:val="24"/>
                <w:szCs w:val="24"/>
              </w:rPr>
              <w:t>4 1</w:t>
            </w:r>
            <w:r w:rsidR="00790120">
              <w:rPr>
                <w:rFonts w:ascii="Times New Roman" w:hAnsi="Times New Roman"/>
                <w:sz w:val="24"/>
                <w:szCs w:val="24"/>
              </w:rPr>
              <w:t>50</w:t>
            </w:r>
            <w:r>
              <w:rPr>
                <w:rFonts w:ascii="Times New Roman" w:hAnsi="Times New Roman"/>
                <w:sz w:val="24"/>
                <w:szCs w:val="24"/>
              </w:rPr>
              <w:t>,0</w:t>
            </w:r>
          </w:p>
        </w:tc>
        <w:tc>
          <w:tcPr>
            <w:tcW w:w="1135" w:type="dxa"/>
            <w:vAlign w:val="center"/>
          </w:tcPr>
          <w:p w:rsidR="003257C6" w:rsidRPr="00047468" w:rsidRDefault="00707E29" w:rsidP="000D090A">
            <w:pPr>
              <w:jc w:val="center"/>
              <w:rPr>
                <w:rFonts w:ascii="Times New Roman" w:hAnsi="Times New Roman"/>
                <w:sz w:val="24"/>
                <w:szCs w:val="24"/>
              </w:rPr>
            </w:pPr>
            <w:r>
              <w:rPr>
                <w:rFonts w:ascii="Times New Roman" w:hAnsi="Times New Roman"/>
                <w:sz w:val="24"/>
                <w:szCs w:val="24"/>
              </w:rPr>
              <w:t>4 1</w:t>
            </w:r>
            <w:r w:rsidR="003F28C9">
              <w:rPr>
                <w:rFonts w:ascii="Times New Roman" w:hAnsi="Times New Roman"/>
                <w:sz w:val="24"/>
                <w:szCs w:val="24"/>
              </w:rPr>
              <w:t>68</w:t>
            </w:r>
            <w:r>
              <w:rPr>
                <w:rFonts w:ascii="Times New Roman" w:hAnsi="Times New Roman"/>
                <w:sz w:val="24"/>
                <w:szCs w:val="24"/>
              </w:rPr>
              <w:t>,</w:t>
            </w:r>
            <w:r w:rsidR="000D090A">
              <w:rPr>
                <w:rFonts w:ascii="Times New Roman" w:hAnsi="Times New Roman"/>
                <w:sz w:val="24"/>
                <w:szCs w:val="24"/>
              </w:rPr>
              <w:t>1</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6625E" w:rsidP="00790120">
            <w:pPr>
              <w:jc w:val="center"/>
              <w:rPr>
                <w:rFonts w:ascii="Times New Roman" w:hAnsi="Times New Roman"/>
                <w:sz w:val="24"/>
                <w:szCs w:val="24"/>
              </w:rPr>
            </w:pPr>
            <w:r>
              <w:rPr>
                <w:rFonts w:ascii="Times New Roman" w:hAnsi="Times New Roman"/>
                <w:sz w:val="24"/>
                <w:szCs w:val="24"/>
              </w:rPr>
              <w:t>4 </w:t>
            </w:r>
            <w:r w:rsidR="00707E29">
              <w:rPr>
                <w:rFonts w:ascii="Times New Roman" w:hAnsi="Times New Roman"/>
                <w:sz w:val="24"/>
                <w:szCs w:val="24"/>
              </w:rPr>
              <w:t>1</w:t>
            </w:r>
            <w:r w:rsidR="00790120">
              <w:rPr>
                <w:rFonts w:ascii="Times New Roman" w:hAnsi="Times New Roman"/>
                <w:sz w:val="24"/>
                <w:szCs w:val="24"/>
              </w:rPr>
              <w:t>50</w:t>
            </w:r>
            <w:r>
              <w:rPr>
                <w:rFonts w:ascii="Times New Roman" w:hAnsi="Times New Roman"/>
                <w:sz w:val="24"/>
                <w:szCs w:val="24"/>
              </w:rPr>
              <w:t>,</w:t>
            </w:r>
            <w:r w:rsidR="00707E29">
              <w:rPr>
                <w:rFonts w:ascii="Times New Roman" w:hAnsi="Times New Roman"/>
                <w:sz w:val="24"/>
                <w:szCs w:val="24"/>
              </w:rPr>
              <w:t>0</w:t>
            </w:r>
          </w:p>
        </w:tc>
        <w:tc>
          <w:tcPr>
            <w:tcW w:w="1135" w:type="dxa"/>
            <w:vAlign w:val="center"/>
          </w:tcPr>
          <w:p w:rsidR="003257C6" w:rsidRPr="00047468" w:rsidRDefault="00707E29" w:rsidP="000D090A">
            <w:pPr>
              <w:jc w:val="center"/>
              <w:rPr>
                <w:rFonts w:ascii="Times New Roman" w:hAnsi="Times New Roman"/>
                <w:sz w:val="24"/>
                <w:szCs w:val="24"/>
              </w:rPr>
            </w:pPr>
            <w:r>
              <w:rPr>
                <w:rFonts w:ascii="Times New Roman" w:hAnsi="Times New Roman"/>
                <w:sz w:val="24"/>
                <w:szCs w:val="24"/>
              </w:rPr>
              <w:t>4 1</w:t>
            </w:r>
            <w:r w:rsidR="003F28C9">
              <w:rPr>
                <w:rFonts w:ascii="Times New Roman" w:hAnsi="Times New Roman"/>
                <w:sz w:val="24"/>
                <w:szCs w:val="24"/>
              </w:rPr>
              <w:t>68</w:t>
            </w:r>
            <w:r>
              <w:rPr>
                <w:rFonts w:ascii="Times New Roman" w:hAnsi="Times New Roman"/>
                <w:sz w:val="24"/>
                <w:szCs w:val="24"/>
              </w:rPr>
              <w:t>,</w:t>
            </w:r>
            <w:r w:rsidR="000D090A">
              <w:rPr>
                <w:rFonts w:ascii="Times New Roman" w:hAnsi="Times New Roman"/>
                <w:sz w:val="24"/>
                <w:szCs w:val="24"/>
              </w:rPr>
              <w:t>1</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441B8B" w:rsidP="00B168FA">
            <w:pPr>
              <w:rPr>
                <w:rFonts w:ascii="Times New Roman" w:hAnsi="Times New Roman"/>
                <w:b/>
                <w:bCs/>
                <w:sz w:val="24"/>
                <w:szCs w:val="24"/>
              </w:rPr>
            </w:pPr>
            <w:r>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41B8B"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1405A" w:rsidRDefault="0041405A" w:rsidP="003F7CAA">
            <w:pPr>
              <w:jc w:val="center"/>
              <w:rPr>
                <w:rFonts w:ascii="Times New Roman" w:hAnsi="Times New Roman"/>
                <w:b/>
              </w:rPr>
            </w:pPr>
            <w:r w:rsidRPr="0041405A">
              <w:rPr>
                <w:rFonts w:ascii="Times New Roman" w:hAnsi="Times New Roman"/>
                <w:b/>
              </w:rPr>
              <w:t>2 421,8</w:t>
            </w:r>
          </w:p>
        </w:tc>
        <w:tc>
          <w:tcPr>
            <w:tcW w:w="1135" w:type="dxa"/>
          </w:tcPr>
          <w:p w:rsidR="00452BA1" w:rsidRPr="0041405A" w:rsidRDefault="0041405A" w:rsidP="00047468">
            <w:pPr>
              <w:jc w:val="center"/>
              <w:rPr>
                <w:rFonts w:ascii="Times New Roman" w:hAnsi="Times New Roman"/>
                <w:b/>
              </w:rPr>
            </w:pPr>
            <w:r w:rsidRPr="0041405A">
              <w:rPr>
                <w:rFonts w:ascii="Times New Roman" w:hAnsi="Times New Roman"/>
                <w:b/>
              </w:rPr>
              <w:t>1 721,8</w:t>
            </w:r>
          </w:p>
        </w:tc>
      </w:tr>
      <w:tr w:rsidR="00452BA1" w:rsidRPr="00C74565" w:rsidTr="00BA4696">
        <w:tc>
          <w:tcPr>
            <w:tcW w:w="4388" w:type="dxa"/>
          </w:tcPr>
          <w:p w:rsidR="00452BA1" w:rsidRPr="00441B8B" w:rsidRDefault="00452BA1" w:rsidP="00D16055">
            <w:pPr>
              <w:jc w:val="both"/>
              <w:rPr>
                <w:rFonts w:ascii="Times New Roman" w:hAnsi="Times New Roman"/>
                <w:bCs/>
                <w:color w:val="000000"/>
                <w:sz w:val="24"/>
                <w:szCs w:val="24"/>
              </w:rPr>
            </w:pPr>
            <w:r w:rsidRPr="00441B8B">
              <w:rPr>
                <w:rFonts w:ascii="Times New Roman" w:hAnsi="Times New Roman"/>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41405A" w:rsidP="00047468">
            <w:pPr>
              <w:jc w:val="center"/>
              <w:rPr>
                <w:rFonts w:ascii="Times New Roman" w:hAnsi="Times New Roman"/>
              </w:rPr>
            </w:pPr>
            <w:r>
              <w:rPr>
                <w:rFonts w:ascii="Times New Roman" w:hAnsi="Times New Roman"/>
              </w:rPr>
              <w:t>2 421,8</w:t>
            </w:r>
          </w:p>
        </w:tc>
        <w:tc>
          <w:tcPr>
            <w:tcW w:w="1135" w:type="dxa"/>
          </w:tcPr>
          <w:p w:rsidR="00474C55" w:rsidRPr="003F7CAA" w:rsidRDefault="00474C55" w:rsidP="00047468">
            <w:pPr>
              <w:jc w:val="center"/>
              <w:rPr>
                <w:rFonts w:ascii="Times New Roman" w:hAnsi="Times New Roman"/>
              </w:rPr>
            </w:pPr>
          </w:p>
          <w:p w:rsidR="00452BA1" w:rsidRPr="003F7CAA" w:rsidRDefault="0041405A" w:rsidP="00047468">
            <w:pPr>
              <w:jc w:val="center"/>
              <w:rPr>
                <w:rFonts w:ascii="Times New Roman" w:hAnsi="Times New Roman"/>
              </w:rPr>
            </w:pPr>
            <w:r>
              <w:rPr>
                <w:rFonts w:ascii="Times New Roman" w:hAnsi="Times New Roman"/>
              </w:rPr>
              <w:t>1 721,8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41405A" w:rsidP="00A456C4">
            <w:pPr>
              <w:jc w:val="center"/>
              <w:rPr>
                <w:rFonts w:ascii="Times New Roman" w:hAnsi="Times New Roman"/>
              </w:rPr>
            </w:pPr>
            <w:r>
              <w:rPr>
                <w:rFonts w:ascii="Times New Roman" w:hAnsi="Times New Roman"/>
              </w:rPr>
              <w:t>2 421,8</w:t>
            </w:r>
          </w:p>
        </w:tc>
        <w:tc>
          <w:tcPr>
            <w:tcW w:w="1135" w:type="dxa"/>
          </w:tcPr>
          <w:p w:rsidR="00474C55" w:rsidRPr="003F7CAA" w:rsidRDefault="00474C55" w:rsidP="00047468">
            <w:pPr>
              <w:jc w:val="center"/>
              <w:rPr>
                <w:rFonts w:ascii="Times New Roman" w:hAnsi="Times New Roman"/>
              </w:rPr>
            </w:pPr>
          </w:p>
          <w:p w:rsidR="00452BA1" w:rsidRPr="003F7CAA" w:rsidRDefault="0041405A" w:rsidP="0041405A">
            <w:pPr>
              <w:jc w:val="center"/>
              <w:rPr>
                <w:rFonts w:ascii="Times New Roman" w:hAnsi="Times New Roman"/>
              </w:rPr>
            </w:pPr>
            <w:r>
              <w:rPr>
                <w:rFonts w:ascii="Times New Roman" w:hAnsi="Times New Roman"/>
              </w:rPr>
              <w:t>1 721,8</w:t>
            </w:r>
          </w:p>
        </w:tc>
      </w:tr>
      <w:tr w:rsidR="003257C6" w:rsidRPr="00C74565" w:rsidTr="00CB4374">
        <w:tc>
          <w:tcPr>
            <w:tcW w:w="4388" w:type="dxa"/>
          </w:tcPr>
          <w:p w:rsidR="003257C6" w:rsidRPr="00801FE8" w:rsidRDefault="00187110" w:rsidP="00D16055">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41405A">
            <w:pPr>
              <w:jc w:val="center"/>
              <w:rPr>
                <w:rFonts w:ascii="Times New Roman" w:hAnsi="Times New Roman"/>
                <w:b/>
                <w:sz w:val="24"/>
                <w:szCs w:val="24"/>
              </w:rPr>
            </w:pPr>
            <w:r>
              <w:rPr>
                <w:rFonts w:ascii="Times New Roman" w:hAnsi="Times New Roman"/>
                <w:b/>
                <w:sz w:val="24"/>
                <w:szCs w:val="24"/>
              </w:rPr>
              <w:t>1 </w:t>
            </w:r>
            <w:r w:rsidR="0041405A">
              <w:rPr>
                <w:rFonts w:ascii="Times New Roman" w:hAnsi="Times New Roman"/>
                <w:b/>
                <w:sz w:val="24"/>
                <w:szCs w:val="24"/>
              </w:rPr>
              <w:t>822</w:t>
            </w:r>
            <w:r>
              <w:rPr>
                <w:rFonts w:ascii="Times New Roman" w:hAnsi="Times New Roman"/>
                <w:b/>
                <w:sz w:val="24"/>
                <w:szCs w:val="24"/>
              </w:rPr>
              <w:t>,</w:t>
            </w:r>
            <w:r w:rsidR="0041405A">
              <w:rPr>
                <w:rFonts w:ascii="Times New Roman" w:hAnsi="Times New Roman"/>
                <w:b/>
                <w:sz w:val="24"/>
                <w:szCs w:val="24"/>
              </w:rPr>
              <w:t>4</w:t>
            </w:r>
          </w:p>
        </w:tc>
        <w:tc>
          <w:tcPr>
            <w:tcW w:w="1135" w:type="dxa"/>
            <w:vAlign w:val="center"/>
          </w:tcPr>
          <w:p w:rsidR="003257C6" w:rsidRPr="00047468" w:rsidRDefault="00474C55" w:rsidP="0041405A">
            <w:pPr>
              <w:jc w:val="center"/>
              <w:rPr>
                <w:rFonts w:ascii="Times New Roman" w:hAnsi="Times New Roman"/>
                <w:b/>
                <w:sz w:val="24"/>
                <w:szCs w:val="24"/>
              </w:rPr>
            </w:pPr>
            <w:r>
              <w:rPr>
                <w:rFonts w:ascii="Times New Roman" w:hAnsi="Times New Roman"/>
                <w:b/>
                <w:sz w:val="24"/>
                <w:szCs w:val="24"/>
              </w:rPr>
              <w:t>1 </w:t>
            </w:r>
            <w:r w:rsidR="0041405A">
              <w:rPr>
                <w:rFonts w:ascii="Times New Roman" w:hAnsi="Times New Roman"/>
                <w:b/>
                <w:sz w:val="24"/>
                <w:szCs w:val="24"/>
              </w:rPr>
              <w:t>822</w:t>
            </w:r>
            <w:r>
              <w:rPr>
                <w:rFonts w:ascii="Times New Roman" w:hAnsi="Times New Roman"/>
                <w:b/>
                <w:sz w:val="24"/>
                <w:szCs w:val="24"/>
              </w:rPr>
              <w:t>,</w:t>
            </w:r>
            <w:r w:rsidR="0041405A">
              <w:rPr>
                <w:rFonts w:ascii="Times New Roman" w:hAnsi="Times New Roman"/>
                <w:b/>
                <w:sz w:val="24"/>
                <w:szCs w:val="24"/>
              </w:rPr>
              <w:t>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41405A" w:rsidP="00AC30B6">
            <w:pPr>
              <w:jc w:val="center"/>
              <w:rPr>
                <w:rFonts w:ascii="Times New Roman" w:hAnsi="Times New Roman"/>
                <w:sz w:val="24"/>
                <w:szCs w:val="24"/>
              </w:rPr>
            </w:pPr>
            <w:r>
              <w:rPr>
                <w:rFonts w:ascii="Times New Roman" w:hAnsi="Times New Roman"/>
                <w:sz w:val="24"/>
                <w:szCs w:val="24"/>
              </w:rPr>
              <w:t>883,2</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883,2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1405A" w:rsidP="0091508F">
            <w:pPr>
              <w:jc w:val="center"/>
              <w:rPr>
                <w:rFonts w:ascii="Times New Roman" w:hAnsi="Times New Roman"/>
                <w:b/>
                <w:sz w:val="24"/>
                <w:szCs w:val="24"/>
              </w:rPr>
            </w:pPr>
            <w:r>
              <w:rPr>
                <w:rFonts w:ascii="Times New Roman" w:hAnsi="Times New Roman"/>
                <w:b/>
                <w:sz w:val="24"/>
                <w:szCs w:val="24"/>
              </w:rPr>
              <w:t>939</w:t>
            </w:r>
            <w:r w:rsidR="00223981" w:rsidRPr="00047468">
              <w:rPr>
                <w:rFonts w:ascii="Times New Roman" w:hAnsi="Times New Roman"/>
                <w:b/>
                <w:sz w:val="24"/>
                <w:szCs w:val="24"/>
              </w:rPr>
              <w:t>,2</w:t>
            </w:r>
          </w:p>
        </w:tc>
        <w:tc>
          <w:tcPr>
            <w:tcW w:w="1135" w:type="dxa"/>
            <w:vAlign w:val="center"/>
          </w:tcPr>
          <w:p w:rsidR="003257C6" w:rsidRPr="00047468" w:rsidRDefault="0041405A" w:rsidP="0091508F">
            <w:pPr>
              <w:jc w:val="center"/>
              <w:rPr>
                <w:rFonts w:ascii="Times New Roman" w:hAnsi="Times New Roman"/>
                <w:b/>
                <w:sz w:val="24"/>
                <w:szCs w:val="24"/>
              </w:rPr>
            </w:pPr>
            <w:r>
              <w:rPr>
                <w:rFonts w:ascii="Times New Roman" w:hAnsi="Times New Roman"/>
                <w:b/>
                <w:sz w:val="24"/>
                <w:szCs w:val="24"/>
              </w:rPr>
              <w:t>939</w:t>
            </w:r>
            <w:r w:rsidR="00223981" w:rsidRPr="00047468">
              <w:rPr>
                <w:rFonts w:ascii="Times New Roman" w:hAnsi="Times New Roman"/>
                <w:b/>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91508F">
            <w:pPr>
              <w:jc w:val="center"/>
              <w:rPr>
                <w:rFonts w:ascii="Times New Roman" w:hAnsi="Times New Roman"/>
                <w:sz w:val="24"/>
                <w:szCs w:val="24"/>
              </w:rPr>
            </w:pPr>
            <w:r>
              <w:rPr>
                <w:rFonts w:ascii="Times New Roman" w:hAnsi="Times New Roman"/>
                <w:sz w:val="24"/>
                <w:szCs w:val="24"/>
              </w:rPr>
              <w:t>492,8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492,8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41405A" w:rsidP="00D16055">
            <w:pPr>
              <w:jc w:val="center"/>
              <w:rPr>
                <w:rFonts w:ascii="Times New Roman" w:hAnsi="Times New Roman"/>
                <w:sz w:val="24"/>
                <w:szCs w:val="24"/>
              </w:rPr>
            </w:pPr>
            <w:r>
              <w:rPr>
                <w:rFonts w:ascii="Times New Roman" w:hAnsi="Times New Roman"/>
                <w:sz w:val="24"/>
                <w:szCs w:val="24"/>
              </w:rPr>
              <w:t>492,8</w:t>
            </w:r>
          </w:p>
        </w:tc>
        <w:tc>
          <w:tcPr>
            <w:tcW w:w="1135" w:type="dxa"/>
            <w:vAlign w:val="center"/>
          </w:tcPr>
          <w:p w:rsidR="003257C6" w:rsidRPr="00047468" w:rsidRDefault="0041405A" w:rsidP="00223CFF">
            <w:pPr>
              <w:jc w:val="center"/>
              <w:rPr>
                <w:rFonts w:ascii="Times New Roman" w:hAnsi="Times New Roman"/>
                <w:sz w:val="24"/>
                <w:szCs w:val="24"/>
              </w:rPr>
            </w:pPr>
            <w:r>
              <w:rPr>
                <w:rFonts w:ascii="Times New Roman" w:hAnsi="Times New Roman"/>
                <w:sz w:val="24"/>
                <w:szCs w:val="24"/>
              </w:rPr>
              <w:t>492,8</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41405A" w:rsidRDefault="0041405A" w:rsidP="00521027">
            <w:pPr>
              <w:jc w:val="center"/>
              <w:rPr>
                <w:rFonts w:ascii="Times New Roman" w:hAnsi="Times New Roman"/>
                <w:b/>
                <w:sz w:val="24"/>
                <w:szCs w:val="24"/>
              </w:rPr>
            </w:pPr>
            <w:r w:rsidRPr="0041405A">
              <w:rPr>
                <w:rFonts w:ascii="Times New Roman" w:hAnsi="Times New Roman"/>
                <w:b/>
                <w:sz w:val="24"/>
                <w:szCs w:val="24"/>
              </w:rPr>
              <w:t>446,4</w:t>
            </w:r>
          </w:p>
        </w:tc>
        <w:tc>
          <w:tcPr>
            <w:tcW w:w="1135" w:type="dxa"/>
          </w:tcPr>
          <w:p w:rsidR="00521027" w:rsidRPr="0041405A" w:rsidRDefault="0041405A" w:rsidP="00521027">
            <w:pPr>
              <w:jc w:val="center"/>
              <w:rPr>
                <w:rFonts w:ascii="Times New Roman" w:hAnsi="Times New Roman"/>
                <w:b/>
                <w:sz w:val="24"/>
                <w:szCs w:val="24"/>
              </w:rPr>
            </w:pPr>
            <w:r w:rsidRPr="0041405A">
              <w:rPr>
                <w:rFonts w:ascii="Times New Roman" w:hAnsi="Times New Roman"/>
                <w:b/>
                <w:sz w:val="24"/>
                <w:szCs w:val="24"/>
              </w:rPr>
              <w:t>446,4</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41405A" w:rsidP="00D16055">
            <w:pPr>
              <w:jc w:val="center"/>
              <w:rPr>
                <w:rFonts w:ascii="Times New Roman" w:hAnsi="Times New Roman"/>
                <w:sz w:val="24"/>
                <w:szCs w:val="24"/>
              </w:rPr>
            </w:pPr>
            <w:r>
              <w:rPr>
                <w:rFonts w:ascii="Times New Roman" w:hAnsi="Times New Roman"/>
                <w:sz w:val="24"/>
                <w:szCs w:val="24"/>
              </w:rPr>
              <w:t>446,4</w:t>
            </w:r>
          </w:p>
        </w:tc>
        <w:tc>
          <w:tcPr>
            <w:tcW w:w="1135" w:type="dxa"/>
            <w:vAlign w:val="center"/>
          </w:tcPr>
          <w:p w:rsidR="0091508F" w:rsidRPr="00047468" w:rsidRDefault="0041405A" w:rsidP="00223CFF">
            <w:pPr>
              <w:jc w:val="center"/>
              <w:rPr>
                <w:rFonts w:ascii="Times New Roman" w:hAnsi="Times New Roman"/>
                <w:sz w:val="24"/>
                <w:szCs w:val="24"/>
              </w:rPr>
            </w:pPr>
            <w:r>
              <w:rPr>
                <w:rFonts w:ascii="Times New Roman" w:hAnsi="Times New Roman"/>
                <w:sz w:val="24"/>
                <w:szCs w:val="24"/>
              </w:rPr>
              <w:t>446,4</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41405A" w:rsidP="00D16055">
            <w:pPr>
              <w:jc w:val="center"/>
              <w:rPr>
                <w:rFonts w:ascii="Times New Roman" w:hAnsi="Times New Roman"/>
                <w:sz w:val="24"/>
                <w:szCs w:val="24"/>
              </w:rPr>
            </w:pPr>
            <w:r>
              <w:rPr>
                <w:rFonts w:ascii="Times New Roman" w:hAnsi="Times New Roman"/>
                <w:sz w:val="24"/>
                <w:szCs w:val="24"/>
              </w:rPr>
              <w:t>446,4</w:t>
            </w:r>
          </w:p>
        </w:tc>
        <w:tc>
          <w:tcPr>
            <w:tcW w:w="1135" w:type="dxa"/>
            <w:vAlign w:val="center"/>
          </w:tcPr>
          <w:p w:rsidR="00521027" w:rsidRDefault="0041405A" w:rsidP="00223CFF">
            <w:pPr>
              <w:jc w:val="center"/>
              <w:rPr>
                <w:rFonts w:ascii="Times New Roman" w:hAnsi="Times New Roman"/>
                <w:sz w:val="24"/>
                <w:szCs w:val="24"/>
              </w:rPr>
            </w:pPr>
            <w:r>
              <w:rPr>
                <w:rFonts w:ascii="Times New Roman" w:hAnsi="Times New Roman"/>
                <w:sz w:val="24"/>
                <w:szCs w:val="24"/>
              </w:rPr>
              <w:t>446,4</w:t>
            </w:r>
          </w:p>
        </w:tc>
      </w:tr>
      <w:tr w:rsidR="003257C6" w:rsidRPr="00C74565" w:rsidTr="00CB4374">
        <w:tc>
          <w:tcPr>
            <w:tcW w:w="4388" w:type="dxa"/>
          </w:tcPr>
          <w:p w:rsidR="003257C6" w:rsidRPr="00801FE8" w:rsidRDefault="00187110" w:rsidP="00D16055">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447A7" w:rsidP="00521027">
            <w:pPr>
              <w:jc w:val="center"/>
              <w:rPr>
                <w:rFonts w:ascii="Times New Roman" w:hAnsi="Times New Roman"/>
                <w:b/>
                <w:sz w:val="24"/>
                <w:szCs w:val="24"/>
              </w:rPr>
            </w:pPr>
            <w:r>
              <w:rPr>
                <w:rFonts w:ascii="Times New Roman" w:hAnsi="Times New Roman"/>
                <w:b/>
                <w:sz w:val="24"/>
                <w:szCs w:val="24"/>
              </w:rPr>
              <w:t>88</w:t>
            </w:r>
            <w:r w:rsidR="00474C55">
              <w:rPr>
                <w:rFonts w:ascii="Times New Roman" w:hAnsi="Times New Roman"/>
                <w:b/>
                <w:sz w:val="24"/>
                <w:szCs w:val="24"/>
              </w:rPr>
              <w:t>0,0</w:t>
            </w:r>
          </w:p>
        </w:tc>
        <w:tc>
          <w:tcPr>
            <w:tcW w:w="1135" w:type="dxa"/>
            <w:vAlign w:val="center"/>
          </w:tcPr>
          <w:p w:rsidR="003257C6" w:rsidRPr="00047468" w:rsidRDefault="00E447A7" w:rsidP="00223CFF">
            <w:pPr>
              <w:jc w:val="center"/>
              <w:rPr>
                <w:rFonts w:ascii="Times New Roman" w:hAnsi="Times New Roman"/>
                <w:b/>
                <w:sz w:val="24"/>
                <w:szCs w:val="24"/>
              </w:rPr>
            </w:pPr>
            <w:r>
              <w:rPr>
                <w:rFonts w:ascii="Times New Roman" w:hAnsi="Times New Roman"/>
                <w:b/>
                <w:sz w:val="24"/>
                <w:szCs w:val="24"/>
              </w:rPr>
              <w:t>88</w:t>
            </w:r>
            <w:r w:rsidR="00474C55">
              <w:rPr>
                <w:rFonts w:ascii="Times New Roman" w:hAnsi="Times New Roman"/>
                <w:b/>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00223981"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68</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00223981" w:rsidRPr="00047468">
              <w:rPr>
                <w:rFonts w:ascii="Times New Roman" w:hAnsi="Times New Roman"/>
                <w:sz w:val="24"/>
                <w:szCs w:val="24"/>
              </w:rPr>
              <w:t>0,0</w:t>
            </w:r>
          </w:p>
        </w:tc>
        <w:tc>
          <w:tcPr>
            <w:tcW w:w="1135" w:type="dxa"/>
            <w:vAlign w:val="center"/>
          </w:tcPr>
          <w:p w:rsidR="003257C6" w:rsidRPr="00047468" w:rsidRDefault="0041405A" w:rsidP="00474C55">
            <w:pPr>
              <w:jc w:val="center"/>
              <w:rPr>
                <w:rFonts w:ascii="Times New Roman" w:hAnsi="Times New Roman"/>
                <w:sz w:val="24"/>
                <w:szCs w:val="24"/>
              </w:rPr>
            </w:pPr>
            <w:r>
              <w:rPr>
                <w:rFonts w:ascii="Times New Roman" w:hAnsi="Times New Roman"/>
                <w:sz w:val="24"/>
                <w:szCs w:val="24"/>
              </w:rPr>
              <w:t>64</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E447A7"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65</w:t>
            </w:r>
            <w:r w:rsidR="004368BB">
              <w:rPr>
                <w:rFonts w:ascii="Times New Roman" w:hAnsi="Times New Roman"/>
                <w:b/>
                <w:sz w:val="24"/>
                <w:szCs w:val="24"/>
              </w:rPr>
              <w:t>0,0</w:t>
            </w:r>
          </w:p>
        </w:tc>
        <w:tc>
          <w:tcPr>
            <w:tcW w:w="1135" w:type="dxa"/>
            <w:vAlign w:val="center"/>
          </w:tcPr>
          <w:p w:rsidR="00223CFF" w:rsidRPr="00047468" w:rsidRDefault="004368BB" w:rsidP="00E447A7">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w:t>
            </w:r>
            <w:r w:rsidR="00E447A7">
              <w:rPr>
                <w:rFonts w:ascii="Times New Roman" w:hAnsi="Times New Roman"/>
                <w:b/>
                <w:sz w:val="24"/>
                <w:szCs w:val="24"/>
              </w:rPr>
              <w:t>5</w:t>
            </w:r>
            <w:r w:rsidR="00AC30B6">
              <w:rPr>
                <w:rFonts w:ascii="Times New Roman" w:hAnsi="Times New Roman"/>
                <w:b/>
                <w:sz w:val="24"/>
                <w:szCs w:val="24"/>
              </w:rPr>
              <w:t>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954"/>
        <w:jc w:val="both"/>
        <w:rPr>
          <w:rFonts w:ascii="Times New Roman" w:eastAsiaTheme="minorHAnsi" w:hAnsi="Times New Roman"/>
          <w:b/>
        </w:rPr>
      </w:pPr>
      <w:r w:rsidRPr="00186EDF">
        <w:rPr>
          <w:rFonts w:ascii="Times New Roman" w:hAnsi="Times New Roman"/>
          <w:bCs/>
        </w:rPr>
        <w:t>от ___  _______ 20</w:t>
      </w:r>
      <w:r w:rsidR="00C01B76" w:rsidRPr="00186EDF">
        <w:rPr>
          <w:rFonts w:ascii="Times New Roman" w:hAnsi="Times New Roman"/>
          <w:bCs/>
        </w:rPr>
        <w:t>2</w:t>
      </w:r>
      <w:r w:rsidR="0032558A">
        <w:rPr>
          <w:rFonts w:ascii="Times New Roman" w:hAnsi="Times New Roman"/>
          <w:bCs/>
        </w:rPr>
        <w:t>3</w:t>
      </w:r>
      <w:r w:rsidRPr="00186EDF">
        <w:rPr>
          <w:rFonts w:ascii="Times New Roman" w:hAnsi="Times New Roman"/>
          <w:bCs/>
        </w:rPr>
        <w:t xml:space="preserve"> года № _____</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32558A">
        <w:rPr>
          <w:rFonts w:ascii="Times New Roman" w:eastAsiaTheme="minorHAnsi" w:hAnsi="Times New Roman"/>
          <w:b/>
          <w:sz w:val="28"/>
          <w:szCs w:val="28"/>
        </w:rPr>
        <w:t>4</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C01B76">
            <w:pPr>
              <w:jc w:val="center"/>
              <w:rPr>
                <w:rFonts w:ascii="Times New Roman" w:hAnsi="Times New Roman"/>
                <w:b/>
                <w:sz w:val="24"/>
                <w:szCs w:val="24"/>
              </w:rPr>
            </w:pPr>
            <w:r>
              <w:rPr>
                <w:rFonts w:ascii="Times New Roman" w:hAnsi="Times New Roman"/>
                <w:b/>
                <w:sz w:val="24"/>
                <w:szCs w:val="24"/>
              </w:rPr>
              <w:t>26 629,5</w:t>
            </w:r>
          </w:p>
        </w:tc>
      </w:tr>
      <w:tr w:rsidR="00F77D5C" w:rsidRPr="00F77D5C" w:rsidTr="00F77D5C">
        <w:tc>
          <w:tcPr>
            <w:tcW w:w="4536" w:type="dxa"/>
          </w:tcPr>
          <w:p w:rsidR="00F77D5C" w:rsidRPr="00921B84" w:rsidRDefault="00187110" w:rsidP="00F77D5C">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A02638">
            <w:pPr>
              <w:jc w:val="center"/>
              <w:rPr>
                <w:rFonts w:ascii="Times New Roman" w:hAnsi="Times New Roman"/>
                <w:b/>
                <w:sz w:val="24"/>
                <w:szCs w:val="24"/>
              </w:rPr>
            </w:pPr>
            <w:r>
              <w:rPr>
                <w:rFonts w:ascii="Times New Roman" w:hAnsi="Times New Roman"/>
                <w:b/>
                <w:sz w:val="24"/>
                <w:szCs w:val="24"/>
              </w:rPr>
              <w:t>21 045,7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7441" w:rsidP="0012073F">
            <w:pPr>
              <w:jc w:val="center"/>
              <w:rPr>
                <w:rFonts w:ascii="Times New Roman" w:hAnsi="Times New Roman"/>
                <w:b/>
                <w:sz w:val="24"/>
                <w:szCs w:val="24"/>
              </w:rPr>
            </w:pPr>
            <w:r>
              <w:rPr>
                <w:rFonts w:ascii="Times New Roman" w:hAnsi="Times New Roman"/>
                <w:b/>
                <w:sz w:val="24"/>
                <w:szCs w:val="24"/>
              </w:rPr>
              <w:t>3 839,0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12073F">
            <w:pPr>
              <w:jc w:val="center"/>
              <w:rPr>
                <w:rFonts w:ascii="Times New Roman" w:hAnsi="Times New Roman"/>
                <w:sz w:val="24"/>
                <w:szCs w:val="24"/>
              </w:rPr>
            </w:pPr>
            <w:r>
              <w:rPr>
                <w:rFonts w:ascii="Times New Roman" w:hAnsi="Times New Roman"/>
                <w:sz w:val="24"/>
                <w:szCs w:val="24"/>
              </w:rPr>
              <w:t>3 745,8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3 720,8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3 720,8</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D67441" w:rsidP="00F26BE5">
            <w:pPr>
              <w:jc w:val="center"/>
              <w:rPr>
                <w:rFonts w:ascii="Times New Roman" w:hAnsi="Times New Roman"/>
                <w:sz w:val="24"/>
                <w:szCs w:val="24"/>
              </w:rPr>
            </w:pPr>
            <w:r>
              <w:rPr>
                <w:rFonts w:ascii="Times New Roman" w:hAnsi="Times New Roman"/>
                <w:sz w:val="24"/>
                <w:szCs w:val="24"/>
              </w:rPr>
              <w:t>25</w:t>
            </w:r>
            <w:r w:rsidR="008375C0">
              <w:rPr>
                <w:rFonts w:ascii="Times New Roman" w:hAnsi="Times New Roman"/>
                <w:sz w:val="24"/>
                <w:szCs w:val="24"/>
              </w:rPr>
              <w:t>,0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D67441" w:rsidP="00F26BE5">
            <w:pPr>
              <w:jc w:val="center"/>
              <w:rPr>
                <w:rFonts w:ascii="Times New Roman" w:hAnsi="Times New Roman"/>
                <w:sz w:val="24"/>
                <w:szCs w:val="24"/>
              </w:rPr>
            </w:pPr>
            <w:r>
              <w:rPr>
                <w:rFonts w:ascii="Times New Roman" w:hAnsi="Times New Roman"/>
                <w:sz w:val="24"/>
                <w:szCs w:val="24"/>
              </w:rPr>
              <w:t>25</w:t>
            </w:r>
            <w:r w:rsidR="008375C0">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Pr="00F77D5C">
              <w:rPr>
                <w:rFonts w:ascii="Times New Roman" w:hAnsi="Times New Roman"/>
                <w:sz w:val="24"/>
                <w:szCs w:val="24"/>
              </w:rPr>
              <w:lastRenderedPageBreak/>
              <w:t xml:space="preserve">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D67441" w:rsidP="00050886">
            <w:pPr>
              <w:jc w:val="center"/>
              <w:rPr>
                <w:rFonts w:ascii="Times New Roman" w:hAnsi="Times New Roman"/>
                <w:b/>
                <w:sz w:val="24"/>
                <w:szCs w:val="24"/>
              </w:rPr>
            </w:pPr>
            <w:r>
              <w:rPr>
                <w:rFonts w:ascii="Times New Roman" w:hAnsi="Times New Roman"/>
                <w:b/>
                <w:sz w:val="24"/>
                <w:szCs w:val="24"/>
              </w:rPr>
              <w:t>16 850,4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16 560,0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7441" w:rsidP="00050886">
            <w:pPr>
              <w:jc w:val="center"/>
              <w:rPr>
                <w:rFonts w:ascii="Times New Roman" w:hAnsi="Times New Roman"/>
                <w:sz w:val="24"/>
                <w:szCs w:val="24"/>
              </w:rPr>
            </w:pPr>
            <w:r>
              <w:rPr>
                <w:rFonts w:ascii="Times New Roman" w:hAnsi="Times New Roman"/>
                <w:sz w:val="24"/>
                <w:szCs w:val="24"/>
              </w:rPr>
              <w:t>12 137,8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12 137,8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D67441">
            <w:pPr>
              <w:jc w:val="center"/>
              <w:rPr>
                <w:rFonts w:ascii="Times New Roman" w:hAnsi="Times New Roman"/>
                <w:sz w:val="24"/>
                <w:szCs w:val="24"/>
              </w:rPr>
            </w:pPr>
            <w:r>
              <w:rPr>
                <w:rFonts w:ascii="Times New Roman" w:hAnsi="Times New Roman"/>
                <w:sz w:val="24"/>
                <w:szCs w:val="24"/>
              </w:rPr>
              <w:t>4</w:t>
            </w:r>
            <w:r w:rsidR="00050886">
              <w:rPr>
                <w:rFonts w:ascii="Times New Roman" w:hAnsi="Times New Roman"/>
                <w:sz w:val="24"/>
                <w:szCs w:val="24"/>
              </w:rPr>
              <w:t> </w:t>
            </w:r>
            <w:r w:rsidR="00D67441">
              <w:rPr>
                <w:rFonts w:ascii="Times New Roman" w:hAnsi="Times New Roman"/>
                <w:sz w:val="24"/>
                <w:szCs w:val="24"/>
              </w:rPr>
              <w:t>411</w:t>
            </w:r>
            <w:r w:rsidR="00050886">
              <w:rPr>
                <w:rFonts w:ascii="Times New Roman" w:hAnsi="Times New Roman"/>
                <w:sz w:val="24"/>
                <w:szCs w:val="24"/>
              </w:rPr>
              <w:t>,</w:t>
            </w:r>
            <w:r w:rsidR="00D674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D67441" w:rsidP="009A7B51">
            <w:pPr>
              <w:jc w:val="center"/>
              <w:rPr>
                <w:rFonts w:ascii="Times New Roman" w:hAnsi="Times New Roman"/>
                <w:sz w:val="24"/>
                <w:szCs w:val="24"/>
              </w:rPr>
            </w:pPr>
            <w:r>
              <w:rPr>
                <w:rFonts w:ascii="Times New Roman" w:hAnsi="Times New Roman"/>
                <w:sz w:val="24"/>
                <w:szCs w:val="24"/>
              </w:rPr>
              <w:t>4 411,2</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441B8B" w:rsidP="00F77D5C">
            <w:pPr>
              <w:rPr>
                <w:rFonts w:ascii="Times New Roman" w:hAnsi="Times New Roman"/>
                <w:b/>
                <w:sz w:val="20"/>
                <w:szCs w:val="20"/>
              </w:rPr>
            </w:pPr>
            <w:r>
              <w:rPr>
                <w:rFonts w:ascii="Times New Roman" w:hAnsi="Times New Roman"/>
                <w:b/>
                <w:bCs/>
                <w:sz w:val="24"/>
                <w:szCs w:val="24"/>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F77D5C"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441B8B" w:rsidP="00F77D5C">
            <w:pPr>
              <w:rPr>
                <w:rFonts w:ascii="Times New Roman" w:hAnsi="Times New Roman"/>
                <w:b/>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050886" w:rsidRDefault="00050886" w:rsidP="00D67441">
            <w:pPr>
              <w:jc w:val="center"/>
              <w:rPr>
                <w:rFonts w:ascii="Times New Roman" w:hAnsi="Times New Roman"/>
                <w:b/>
                <w:sz w:val="24"/>
                <w:szCs w:val="24"/>
              </w:rPr>
            </w:pPr>
            <w:r w:rsidRPr="00050886">
              <w:rPr>
                <w:rFonts w:ascii="Times New Roman" w:hAnsi="Times New Roman"/>
                <w:b/>
                <w:sz w:val="24"/>
                <w:szCs w:val="24"/>
              </w:rPr>
              <w:t>3 </w:t>
            </w:r>
            <w:r w:rsidR="00D67441">
              <w:rPr>
                <w:rFonts w:ascii="Times New Roman" w:hAnsi="Times New Roman"/>
                <w:b/>
                <w:sz w:val="24"/>
                <w:szCs w:val="24"/>
              </w:rPr>
              <w:t>071</w:t>
            </w:r>
            <w:r w:rsidRPr="00050886">
              <w:rPr>
                <w:rFonts w:ascii="Times New Roman" w:hAnsi="Times New Roman"/>
                <w:b/>
                <w:sz w:val="24"/>
                <w:szCs w:val="24"/>
              </w:rPr>
              <w:t>,</w:t>
            </w:r>
            <w:r w:rsidR="00D67441">
              <w:rPr>
                <w:rFonts w:ascii="Times New Roman" w:hAnsi="Times New Roman"/>
                <w:b/>
                <w:sz w:val="24"/>
                <w:szCs w:val="24"/>
              </w:rPr>
              <w:t>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D6744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D67441" w:rsidP="009A1111">
            <w:pPr>
              <w:jc w:val="center"/>
            </w:pPr>
            <w:r w:rsidRPr="00D67441">
              <w:rPr>
                <w:rFonts w:ascii="Times New Roman" w:hAnsi="Times New Roman"/>
                <w:sz w:val="24"/>
                <w:szCs w:val="24"/>
              </w:rPr>
              <w:t>3 071,8</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D67441" w:rsidP="00050886">
            <w:pPr>
              <w:jc w:val="center"/>
            </w:pPr>
            <w:r w:rsidRPr="00D67441">
              <w:rPr>
                <w:rFonts w:ascii="Times New Roman" w:hAnsi="Times New Roman"/>
                <w:sz w:val="24"/>
                <w:szCs w:val="24"/>
              </w:rPr>
              <w:t>3 071,8</w:t>
            </w:r>
          </w:p>
        </w:tc>
      </w:tr>
      <w:tr w:rsidR="00F77D5C" w:rsidRPr="00F77D5C" w:rsidTr="00F77D5C">
        <w:tc>
          <w:tcPr>
            <w:tcW w:w="4536" w:type="dxa"/>
          </w:tcPr>
          <w:p w:rsidR="00F77D5C" w:rsidRPr="007A07F7" w:rsidRDefault="00187110" w:rsidP="00F77D5C">
            <w:pPr>
              <w:rPr>
                <w:rFonts w:ascii="Times New Roman" w:hAnsi="Times New Roman"/>
                <w:b/>
                <w:sz w:val="24"/>
                <w:szCs w:val="24"/>
              </w:rPr>
            </w:pPr>
            <w:r>
              <w:rPr>
                <w:rFonts w:ascii="Times New Roman" w:hAnsi="Times New Roman"/>
                <w:b/>
                <w:bCs/>
                <w:color w:val="000000"/>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D6744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w:t>
            </w:r>
            <w:r w:rsidR="00D67441">
              <w:rPr>
                <w:rFonts w:ascii="Times New Roman" w:hAnsi="Times New Roman"/>
                <w:b/>
                <w:sz w:val="24"/>
                <w:szCs w:val="24"/>
              </w:rPr>
              <w:t>92</w:t>
            </w:r>
            <w:r>
              <w:rPr>
                <w:rFonts w:ascii="Times New Roman" w:hAnsi="Times New Roman"/>
                <w:b/>
                <w:sz w:val="24"/>
                <w:szCs w:val="24"/>
              </w:rPr>
              <w:t>,</w:t>
            </w:r>
            <w:r w:rsidR="00D67441">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D67441" w:rsidRDefault="00D67441" w:rsidP="00A02638">
            <w:pPr>
              <w:jc w:val="center"/>
              <w:rPr>
                <w:rFonts w:ascii="Times New Roman" w:hAnsi="Times New Roman"/>
                <w:b/>
                <w:sz w:val="24"/>
                <w:szCs w:val="24"/>
              </w:rPr>
            </w:pPr>
            <w:r w:rsidRPr="00D67441">
              <w:rPr>
                <w:rFonts w:ascii="Times New Roman" w:hAnsi="Times New Roman"/>
                <w:b/>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032FFB">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D67441" w:rsidP="00A02638">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D67441" w:rsidP="00A02638">
            <w:pPr>
              <w:jc w:val="center"/>
              <w:rPr>
                <w:rFonts w:ascii="Times New Roman" w:hAnsi="Times New Roman"/>
                <w:sz w:val="24"/>
                <w:szCs w:val="24"/>
              </w:rPr>
            </w:pPr>
            <w:r w:rsidRPr="00D67441">
              <w:rPr>
                <w:rFonts w:ascii="Times New Roman" w:hAnsi="Times New Roman"/>
                <w:sz w:val="24"/>
                <w:szCs w:val="24"/>
              </w:rPr>
              <w:t>775,2</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D67441" w:rsidP="00A02638">
            <w:pPr>
              <w:jc w:val="center"/>
              <w:rPr>
                <w:rFonts w:ascii="Times New Roman" w:hAnsi="Times New Roman"/>
                <w:b/>
                <w:sz w:val="24"/>
                <w:szCs w:val="24"/>
              </w:rPr>
            </w:pPr>
            <w:r>
              <w:rPr>
                <w:rFonts w:ascii="Times New Roman" w:hAnsi="Times New Roman"/>
                <w:b/>
                <w:sz w:val="24"/>
                <w:szCs w:val="24"/>
              </w:rPr>
              <w:t>816,8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422,4</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 xml:space="preserve">Прочие расходы в сфере </w:t>
            </w:r>
            <w:r w:rsidRPr="009D3445">
              <w:rPr>
                <w:rFonts w:ascii="Times New Roman" w:hAnsi="Times New Roman"/>
                <w:b/>
                <w:sz w:val="24"/>
                <w:szCs w:val="24"/>
              </w:rPr>
              <w:lastRenderedPageBreak/>
              <w:t>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lastRenderedPageBreak/>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D67441" w:rsidP="00A02638">
            <w:pPr>
              <w:jc w:val="center"/>
              <w:rPr>
                <w:rFonts w:ascii="Times New Roman" w:hAnsi="Times New Roman"/>
                <w:b/>
                <w:sz w:val="24"/>
                <w:szCs w:val="24"/>
              </w:rPr>
            </w:pPr>
            <w:r>
              <w:rPr>
                <w:rFonts w:ascii="Times New Roman" w:hAnsi="Times New Roman"/>
                <w:b/>
                <w:sz w:val="24"/>
                <w:szCs w:val="24"/>
              </w:rPr>
              <w:t>394,4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394,4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D67441" w:rsidP="00A02638">
            <w:pPr>
              <w:jc w:val="center"/>
              <w:rPr>
                <w:rFonts w:ascii="Times New Roman" w:hAnsi="Times New Roman"/>
                <w:sz w:val="24"/>
                <w:szCs w:val="24"/>
              </w:rPr>
            </w:pPr>
            <w:r>
              <w:rPr>
                <w:rFonts w:ascii="Times New Roman" w:hAnsi="Times New Roman"/>
                <w:sz w:val="24"/>
                <w:szCs w:val="24"/>
              </w:rPr>
              <w:t>394,4</w:t>
            </w:r>
          </w:p>
        </w:tc>
      </w:tr>
      <w:tr w:rsidR="00F77D5C" w:rsidRPr="00F77D5C" w:rsidTr="00F77D5C">
        <w:tc>
          <w:tcPr>
            <w:tcW w:w="4536" w:type="dxa"/>
          </w:tcPr>
          <w:p w:rsidR="00F77D5C" w:rsidRPr="009D3445" w:rsidRDefault="00187110" w:rsidP="00F77D5C">
            <w:pPr>
              <w:rPr>
                <w:rFonts w:ascii="Times New Roman" w:hAnsi="Times New Roman"/>
                <w:b/>
              </w:rPr>
            </w:pPr>
            <w:r>
              <w:rPr>
                <w:rFonts w:ascii="Times New Roman" w:hAnsi="Times New Roman"/>
                <w:b/>
                <w:bCs/>
                <w:color w:val="000000"/>
                <w:sz w:val="24"/>
                <w:szCs w:val="24"/>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D67441" w:rsidP="00A02638">
            <w:pPr>
              <w:jc w:val="center"/>
              <w:rPr>
                <w:rFonts w:ascii="Times New Roman" w:hAnsi="Times New Roman"/>
                <w:b/>
                <w:sz w:val="24"/>
                <w:szCs w:val="24"/>
              </w:rPr>
            </w:pPr>
            <w:r>
              <w:rPr>
                <w:rFonts w:ascii="Times New Roman" w:hAnsi="Times New Roman"/>
                <w:b/>
                <w:sz w:val="24"/>
                <w:szCs w:val="24"/>
              </w:rPr>
              <w:t>88</w:t>
            </w:r>
            <w:r w:rsidR="00640E41">
              <w:rPr>
                <w:rFonts w:ascii="Times New Roman" w:hAnsi="Times New Roman"/>
                <w:b/>
                <w:sz w:val="24"/>
                <w:szCs w:val="24"/>
              </w:rPr>
              <w:t>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D67441" w:rsidP="00640E41">
            <w:pPr>
              <w:jc w:val="center"/>
              <w:rPr>
                <w:rFonts w:ascii="Times New Roman" w:hAnsi="Times New Roman"/>
                <w:b/>
                <w:sz w:val="24"/>
                <w:szCs w:val="24"/>
              </w:rPr>
            </w:pPr>
            <w:r>
              <w:rPr>
                <w:rFonts w:ascii="Times New Roman" w:hAnsi="Times New Roman"/>
                <w:b/>
                <w:sz w:val="24"/>
                <w:szCs w:val="24"/>
              </w:rPr>
              <w:t>68</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68</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64</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D67441" w:rsidP="00640E41">
            <w:pPr>
              <w:jc w:val="center"/>
              <w:rPr>
                <w:rFonts w:ascii="Times New Roman" w:hAnsi="Times New Roman"/>
                <w:sz w:val="24"/>
                <w:szCs w:val="24"/>
              </w:rPr>
            </w:pPr>
            <w:r>
              <w:rPr>
                <w:rFonts w:ascii="Times New Roman" w:hAnsi="Times New Roman"/>
                <w:sz w:val="24"/>
                <w:szCs w:val="24"/>
              </w:rPr>
              <w:t>64</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D67441" w:rsidP="00A02638">
            <w:pPr>
              <w:jc w:val="center"/>
              <w:rPr>
                <w:rFonts w:ascii="Times New Roman" w:hAnsi="Times New Roman"/>
                <w:b/>
                <w:sz w:val="24"/>
                <w:szCs w:val="24"/>
              </w:rPr>
            </w:pPr>
            <w:r>
              <w:rPr>
                <w:rFonts w:ascii="Times New Roman" w:hAnsi="Times New Roman"/>
                <w:b/>
                <w:sz w:val="24"/>
                <w:szCs w:val="24"/>
              </w:rPr>
              <w:t>26 629,5</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F55583" w:rsidRPr="00186EDF" w:rsidRDefault="00F55583" w:rsidP="00387C38">
      <w:pPr>
        <w:autoSpaceDE w:val="0"/>
        <w:autoSpaceDN w:val="0"/>
        <w:adjustRightInd w:val="0"/>
        <w:spacing w:after="0" w:line="240" w:lineRule="auto"/>
        <w:ind w:left="5041" w:firstLine="771"/>
        <w:rPr>
          <w:rFonts w:ascii="Times New Roman" w:eastAsiaTheme="minorHAnsi" w:hAnsi="Times New Roman"/>
        </w:rPr>
      </w:pPr>
      <w:r w:rsidRPr="00186EDF">
        <w:rPr>
          <w:rFonts w:ascii="Times New Roman" w:hAnsi="Times New Roman"/>
          <w:bCs/>
        </w:rPr>
        <w:t>от ___  _______ 20</w:t>
      </w:r>
      <w:r w:rsidR="0097078C" w:rsidRPr="00186EDF">
        <w:rPr>
          <w:rFonts w:ascii="Times New Roman" w:hAnsi="Times New Roman"/>
          <w:bCs/>
        </w:rPr>
        <w:t>2</w:t>
      </w:r>
      <w:r w:rsidR="00D67441">
        <w:rPr>
          <w:rFonts w:ascii="Times New Roman" w:hAnsi="Times New Roman"/>
          <w:bCs/>
        </w:rPr>
        <w:t>3</w:t>
      </w:r>
      <w:r w:rsidR="0097078C" w:rsidRPr="00186EDF">
        <w:rPr>
          <w:rFonts w:ascii="Times New Roman" w:hAnsi="Times New Roman"/>
          <w:bCs/>
        </w:rPr>
        <w:t xml:space="preserve"> </w:t>
      </w:r>
      <w:r w:rsidRPr="00186EDF">
        <w:rPr>
          <w:rFonts w:ascii="Times New Roman" w:hAnsi="Times New Roman"/>
          <w:bCs/>
        </w:rPr>
        <w:t>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D67441">
        <w:rPr>
          <w:rFonts w:ascii="Times New Roman" w:eastAsiaTheme="minorHAnsi" w:hAnsi="Times New Roman"/>
          <w:b/>
          <w:sz w:val="28"/>
          <w:szCs w:val="28"/>
        </w:rPr>
        <w:t>5</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D67441">
        <w:rPr>
          <w:rFonts w:ascii="Times New Roman" w:eastAsiaTheme="minorHAnsi" w:hAnsi="Times New Roman"/>
          <w:b/>
          <w:sz w:val="28"/>
          <w:szCs w:val="28"/>
        </w:rPr>
        <w:t>6</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D67441">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D67441">
              <w:rPr>
                <w:rFonts w:ascii="Times New Roman" w:hAnsi="Times New Roman"/>
                <w:b/>
                <w:sz w:val="24"/>
                <w:szCs w:val="24"/>
              </w:rPr>
              <w:t>5</w:t>
            </w:r>
            <w:r w:rsidRPr="009D3445">
              <w:rPr>
                <w:rFonts w:ascii="Times New Roman" w:hAnsi="Times New Roman"/>
                <w:b/>
                <w:sz w:val="24"/>
                <w:szCs w:val="24"/>
              </w:rPr>
              <w:t xml:space="preserve"> год</w:t>
            </w:r>
          </w:p>
        </w:tc>
        <w:tc>
          <w:tcPr>
            <w:tcW w:w="1138" w:type="dxa"/>
            <w:vAlign w:val="center"/>
          </w:tcPr>
          <w:p w:rsidR="007D7FDA" w:rsidRPr="009D3445" w:rsidRDefault="007D7FDA" w:rsidP="00D67441">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D67441">
              <w:rPr>
                <w:rFonts w:ascii="Times New Roman" w:hAnsi="Times New Roman"/>
                <w:b/>
                <w:sz w:val="24"/>
                <w:szCs w:val="24"/>
              </w:rPr>
              <w:t>6</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25 </w:t>
            </w:r>
            <w:r w:rsidR="00A56B3C">
              <w:rPr>
                <w:rFonts w:ascii="Times New Roman" w:hAnsi="Times New Roman"/>
                <w:b/>
                <w:sz w:val="24"/>
                <w:szCs w:val="24"/>
              </w:rPr>
              <w:t>717</w:t>
            </w:r>
            <w:r>
              <w:rPr>
                <w:rFonts w:ascii="Times New Roman" w:hAnsi="Times New Roman"/>
                <w:b/>
                <w:sz w:val="24"/>
                <w:szCs w:val="24"/>
              </w:rPr>
              <w:t>,</w:t>
            </w:r>
            <w:r w:rsidR="00A56B3C">
              <w:rPr>
                <w:rFonts w:ascii="Times New Roman" w:hAnsi="Times New Roman"/>
                <w:b/>
                <w:sz w:val="24"/>
                <w:szCs w:val="24"/>
              </w:rPr>
              <w:t>6</w:t>
            </w: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A56B3C">
              <w:rPr>
                <w:rFonts w:ascii="Times New Roman" w:hAnsi="Times New Roman"/>
                <w:b/>
                <w:sz w:val="24"/>
                <w:szCs w:val="24"/>
              </w:rPr>
              <w:t>6</w:t>
            </w:r>
            <w:r>
              <w:rPr>
                <w:rFonts w:ascii="Times New Roman" w:hAnsi="Times New Roman"/>
                <w:b/>
                <w:sz w:val="24"/>
                <w:szCs w:val="24"/>
              </w:rPr>
              <w:t> </w:t>
            </w:r>
            <w:r w:rsidR="00A56B3C">
              <w:rPr>
                <w:rFonts w:ascii="Times New Roman" w:hAnsi="Times New Roman"/>
                <w:b/>
                <w:sz w:val="24"/>
                <w:szCs w:val="24"/>
              </w:rPr>
              <w:t>200</w:t>
            </w:r>
            <w:r>
              <w:rPr>
                <w:rFonts w:ascii="Times New Roman" w:hAnsi="Times New Roman"/>
                <w:b/>
                <w:sz w:val="24"/>
                <w:szCs w:val="24"/>
              </w:rPr>
              <w:t>,7</w:t>
            </w:r>
          </w:p>
        </w:tc>
      </w:tr>
      <w:tr w:rsidR="00AB2389" w:rsidRPr="00C74565" w:rsidTr="00F26BE5">
        <w:tc>
          <w:tcPr>
            <w:tcW w:w="4381" w:type="dxa"/>
          </w:tcPr>
          <w:p w:rsidR="00AB2389" w:rsidRPr="00921B84" w:rsidRDefault="00187110" w:rsidP="00223E88">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A56B3C">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A56B3C">
              <w:rPr>
                <w:rFonts w:ascii="Times New Roman" w:hAnsi="Times New Roman"/>
                <w:b/>
                <w:sz w:val="24"/>
                <w:szCs w:val="24"/>
              </w:rPr>
              <w:t>903</w:t>
            </w:r>
            <w:r>
              <w:rPr>
                <w:rFonts w:ascii="Times New Roman" w:hAnsi="Times New Roman"/>
                <w:b/>
                <w:sz w:val="24"/>
                <w:szCs w:val="24"/>
              </w:rPr>
              <w:t>,</w:t>
            </w:r>
            <w:r w:rsidR="00A56B3C">
              <w:rPr>
                <w:rFonts w:ascii="Times New Roman" w:hAnsi="Times New Roman"/>
                <w:b/>
                <w:sz w:val="24"/>
                <w:szCs w:val="24"/>
              </w:rPr>
              <w:t>4</w:t>
            </w:r>
          </w:p>
        </w:tc>
        <w:tc>
          <w:tcPr>
            <w:tcW w:w="1138" w:type="dxa"/>
            <w:vAlign w:val="center"/>
          </w:tcPr>
          <w:p w:rsidR="00AB2389" w:rsidRPr="004A271D" w:rsidRDefault="00A56B3C" w:rsidP="00060FBC">
            <w:pPr>
              <w:jc w:val="center"/>
              <w:rPr>
                <w:rFonts w:ascii="Times New Roman" w:hAnsi="Times New Roman"/>
                <w:b/>
                <w:sz w:val="24"/>
                <w:szCs w:val="24"/>
              </w:rPr>
            </w:pPr>
            <w:r>
              <w:rPr>
                <w:rFonts w:ascii="Times New Roman" w:hAnsi="Times New Roman"/>
                <w:b/>
                <w:sz w:val="24"/>
                <w:szCs w:val="24"/>
              </w:rPr>
              <w:t>20 386,5</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050886" w:rsidP="00A56B3C">
            <w:pPr>
              <w:jc w:val="center"/>
              <w:rPr>
                <w:rFonts w:ascii="Times New Roman" w:hAnsi="Times New Roman"/>
                <w:b/>
                <w:sz w:val="24"/>
                <w:szCs w:val="24"/>
              </w:rPr>
            </w:pPr>
            <w:r>
              <w:rPr>
                <w:rFonts w:ascii="Times New Roman" w:hAnsi="Times New Roman"/>
                <w:b/>
                <w:sz w:val="24"/>
                <w:szCs w:val="24"/>
              </w:rPr>
              <w:t>3</w:t>
            </w:r>
            <w:r w:rsidR="00A56B3C">
              <w:rPr>
                <w:rFonts w:ascii="Times New Roman" w:hAnsi="Times New Roman"/>
                <w:b/>
                <w:sz w:val="24"/>
                <w:szCs w:val="24"/>
              </w:rPr>
              <w:t> 824,0</w:t>
            </w:r>
          </w:p>
        </w:tc>
        <w:tc>
          <w:tcPr>
            <w:tcW w:w="1138" w:type="dxa"/>
            <w:vAlign w:val="center"/>
          </w:tcPr>
          <w:p w:rsidR="00AB2389" w:rsidRPr="00A55ACB" w:rsidRDefault="00050886" w:rsidP="00A56B3C">
            <w:pPr>
              <w:jc w:val="center"/>
              <w:rPr>
                <w:rFonts w:ascii="Times New Roman" w:hAnsi="Times New Roman"/>
                <w:b/>
                <w:sz w:val="24"/>
                <w:szCs w:val="24"/>
              </w:rPr>
            </w:pPr>
            <w:r>
              <w:rPr>
                <w:rFonts w:ascii="Times New Roman" w:hAnsi="Times New Roman"/>
                <w:b/>
                <w:sz w:val="24"/>
                <w:szCs w:val="24"/>
              </w:rPr>
              <w:t>3</w:t>
            </w:r>
            <w:r w:rsidR="00A56B3C">
              <w:rPr>
                <w:rFonts w:ascii="Times New Roman" w:hAnsi="Times New Roman"/>
                <w:b/>
                <w:sz w:val="24"/>
                <w:szCs w:val="24"/>
              </w:rPr>
              <w:t> 824,0</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w:t>
            </w:r>
            <w:r w:rsidR="00A56B3C">
              <w:rPr>
                <w:rFonts w:ascii="Times New Roman" w:hAnsi="Times New Roman"/>
                <w:sz w:val="24"/>
                <w:szCs w:val="24"/>
              </w:rPr>
              <w:t>730</w:t>
            </w:r>
            <w:r w:rsidR="00050886">
              <w:rPr>
                <w:rFonts w:ascii="Times New Roman" w:hAnsi="Times New Roman"/>
                <w:sz w:val="24"/>
                <w:szCs w:val="24"/>
              </w:rPr>
              <w:t>,</w:t>
            </w:r>
            <w:r w:rsidR="00A56B3C">
              <w:rPr>
                <w:rFonts w:ascii="Times New Roman" w:hAnsi="Times New Roman"/>
                <w:sz w:val="24"/>
                <w:szCs w:val="24"/>
              </w:rPr>
              <w:t>8</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w:t>
            </w:r>
            <w:r w:rsidR="00A56B3C">
              <w:rPr>
                <w:rFonts w:ascii="Times New Roman" w:hAnsi="Times New Roman"/>
                <w:sz w:val="24"/>
                <w:szCs w:val="24"/>
              </w:rPr>
              <w:t>730</w:t>
            </w:r>
            <w:r w:rsidR="00050886">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w:t>
            </w:r>
            <w:r w:rsidR="00A56B3C">
              <w:rPr>
                <w:rFonts w:ascii="Times New Roman" w:hAnsi="Times New Roman"/>
                <w:sz w:val="24"/>
                <w:szCs w:val="24"/>
              </w:rPr>
              <w:t> 720,8</w:t>
            </w:r>
          </w:p>
        </w:tc>
        <w:tc>
          <w:tcPr>
            <w:tcW w:w="1138" w:type="dxa"/>
            <w:vAlign w:val="center"/>
          </w:tcPr>
          <w:p w:rsidR="00CF346D" w:rsidRPr="00A55ACB" w:rsidRDefault="00CF346D"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050886"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c>
          <w:tcPr>
            <w:tcW w:w="1138" w:type="dxa"/>
            <w:vAlign w:val="center"/>
          </w:tcPr>
          <w:p w:rsidR="00CF346D" w:rsidRPr="00047468" w:rsidRDefault="00050886" w:rsidP="00A56B3C">
            <w:pPr>
              <w:jc w:val="center"/>
              <w:rPr>
                <w:rFonts w:ascii="Times New Roman" w:hAnsi="Times New Roman"/>
                <w:sz w:val="24"/>
                <w:szCs w:val="24"/>
              </w:rPr>
            </w:pPr>
            <w:r>
              <w:rPr>
                <w:rFonts w:ascii="Times New Roman" w:hAnsi="Times New Roman"/>
                <w:sz w:val="24"/>
                <w:szCs w:val="24"/>
              </w:rPr>
              <w:t>3 </w:t>
            </w:r>
            <w:r w:rsidR="00A56B3C">
              <w:rPr>
                <w:rFonts w:ascii="Times New Roman" w:hAnsi="Times New Roman"/>
                <w:sz w:val="24"/>
                <w:szCs w:val="24"/>
              </w:rPr>
              <w:t>720</w:t>
            </w:r>
            <w:r>
              <w:rPr>
                <w:rFonts w:ascii="Times New Roman" w:hAnsi="Times New Roman"/>
                <w:sz w:val="24"/>
                <w:szCs w:val="24"/>
              </w:rPr>
              <w:t>,</w:t>
            </w:r>
            <w:r w:rsidR="00A56B3C">
              <w:rPr>
                <w:rFonts w:ascii="Times New Roman" w:hAnsi="Times New Roman"/>
                <w:sz w:val="24"/>
                <w:szCs w:val="24"/>
              </w:rPr>
              <w:t>8</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9446C6">
        <w:tc>
          <w:tcPr>
            <w:tcW w:w="4381" w:type="dxa"/>
          </w:tcPr>
          <w:p w:rsidR="00842CC0" w:rsidRPr="00C74565" w:rsidRDefault="00842CC0"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AF5DFA" w:rsidP="00A56B3C">
            <w:pPr>
              <w:jc w:val="center"/>
              <w:rPr>
                <w:rFonts w:ascii="Times New Roman" w:hAnsi="Times New Roman"/>
                <w:b/>
                <w:sz w:val="24"/>
                <w:szCs w:val="24"/>
              </w:rPr>
            </w:pPr>
            <w:r>
              <w:rPr>
                <w:rFonts w:ascii="Times New Roman" w:hAnsi="Times New Roman"/>
                <w:b/>
                <w:sz w:val="24"/>
                <w:szCs w:val="24"/>
              </w:rPr>
              <w:t>15 </w:t>
            </w:r>
            <w:r w:rsidR="00060FBC">
              <w:rPr>
                <w:rFonts w:ascii="Times New Roman" w:hAnsi="Times New Roman"/>
                <w:b/>
                <w:sz w:val="24"/>
                <w:szCs w:val="24"/>
              </w:rPr>
              <w:t>7</w:t>
            </w:r>
            <w:r w:rsidR="00A56B3C">
              <w:rPr>
                <w:rFonts w:ascii="Times New Roman" w:hAnsi="Times New Roman"/>
                <w:b/>
                <w:sz w:val="24"/>
                <w:szCs w:val="24"/>
              </w:rPr>
              <w:t>23</w:t>
            </w:r>
            <w:r>
              <w:rPr>
                <w:rFonts w:ascii="Times New Roman" w:hAnsi="Times New Roman"/>
                <w:b/>
                <w:sz w:val="24"/>
                <w:szCs w:val="24"/>
              </w:rPr>
              <w:t>,1</w:t>
            </w:r>
          </w:p>
        </w:tc>
        <w:tc>
          <w:tcPr>
            <w:tcW w:w="1138" w:type="dxa"/>
            <w:vAlign w:val="center"/>
          </w:tcPr>
          <w:p w:rsidR="002364EF" w:rsidRPr="002364EF" w:rsidRDefault="00060FBC" w:rsidP="00A56B3C">
            <w:pPr>
              <w:jc w:val="center"/>
              <w:rPr>
                <w:rFonts w:ascii="Times New Roman" w:hAnsi="Times New Roman"/>
                <w:b/>
                <w:sz w:val="24"/>
                <w:szCs w:val="24"/>
              </w:rPr>
            </w:pPr>
            <w:r>
              <w:rPr>
                <w:rFonts w:ascii="Times New Roman" w:hAnsi="Times New Roman"/>
                <w:b/>
                <w:sz w:val="24"/>
                <w:szCs w:val="24"/>
              </w:rPr>
              <w:t>1</w:t>
            </w:r>
            <w:r w:rsidR="00A56B3C">
              <w:rPr>
                <w:rFonts w:ascii="Times New Roman" w:hAnsi="Times New Roman"/>
                <w:b/>
                <w:sz w:val="24"/>
                <w:szCs w:val="24"/>
              </w:rPr>
              <w:t>6</w:t>
            </w:r>
            <w:r>
              <w:rPr>
                <w:rFonts w:ascii="Times New Roman" w:hAnsi="Times New Roman"/>
                <w:b/>
                <w:sz w:val="24"/>
                <w:szCs w:val="24"/>
              </w:rPr>
              <w:t xml:space="preserve"> 20</w:t>
            </w:r>
            <w:r w:rsidR="00A56B3C">
              <w:rPr>
                <w:rFonts w:ascii="Times New Roman" w:hAnsi="Times New Roman"/>
                <w:b/>
                <w:sz w:val="24"/>
                <w:szCs w:val="24"/>
              </w:rPr>
              <w:t>6</w:t>
            </w:r>
            <w:r w:rsidR="002364EF" w:rsidRPr="002364EF">
              <w:rPr>
                <w:rFonts w:ascii="Times New Roman" w:hAnsi="Times New Roman"/>
                <w:b/>
                <w:sz w:val="24"/>
                <w:szCs w:val="24"/>
              </w:rPr>
              <w:t>,</w:t>
            </w:r>
            <w:r w:rsidR="00A56B3C">
              <w:rPr>
                <w:rFonts w:ascii="Times New Roman" w:hAnsi="Times New Roman"/>
                <w:b/>
                <w:sz w:val="24"/>
                <w:szCs w:val="24"/>
              </w:rPr>
              <w:t>2</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060FBC" w:rsidP="00A56B3C">
            <w:pPr>
              <w:jc w:val="center"/>
              <w:rPr>
                <w:rFonts w:ascii="Times New Roman" w:hAnsi="Times New Roman"/>
                <w:sz w:val="24"/>
                <w:szCs w:val="24"/>
              </w:rPr>
            </w:pPr>
            <w:r>
              <w:rPr>
                <w:rFonts w:ascii="Times New Roman" w:hAnsi="Times New Roman"/>
                <w:sz w:val="24"/>
                <w:szCs w:val="24"/>
              </w:rPr>
              <w:t>15 4</w:t>
            </w:r>
            <w:r w:rsidR="00A56B3C">
              <w:rPr>
                <w:rFonts w:ascii="Times New Roman" w:hAnsi="Times New Roman"/>
                <w:sz w:val="24"/>
                <w:szCs w:val="24"/>
              </w:rPr>
              <w:t>32</w:t>
            </w:r>
            <w:r>
              <w:rPr>
                <w:rFonts w:ascii="Times New Roman" w:hAnsi="Times New Roman"/>
                <w:sz w:val="24"/>
                <w:szCs w:val="24"/>
              </w:rPr>
              <w:t>,7</w:t>
            </w:r>
          </w:p>
        </w:tc>
        <w:tc>
          <w:tcPr>
            <w:tcW w:w="1138" w:type="dxa"/>
          </w:tcPr>
          <w:p w:rsidR="002364EF" w:rsidRDefault="00060FBC" w:rsidP="00A56B3C">
            <w:pPr>
              <w:jc w:val="center"/>
              <w:rPr>
                <w:rFonts w:ascii="Times New Roman" w:hAnsi="Times New Roman"/>
                <w:sz w:val="24"/>
                <w:szCs w:val="24"/>
              </w:rPr>
            </w:pPr>
            <w:r>
              <w:rPr>
                <w:rFonts w:ascii="Times New Roman" w:hAnsi="Times New Roman"/>
                <w:sz w:val="24"/>
                <w:szCs w:val="24"/>
              </w:rPr>
              <w:t>1</w:t>
            </w:r>
            <w:r w:rsidR="00A56B3C">
              <w:rPr>
                <w:rFonts w:ascii="Times New Roman" w:hAnsi="Times New Roman"/>
                <w:sz w:val="24"/>
                <w:szCs w:val="24"/>
              </w:rPr>
              <w:t>5</w:t>
            </w:r>
            <w:r>
              <w:rPr>
                <w:rFonts w:ascii="Times New Roman" w:hAnsi="Times New Roman"/>
                <w:sz w:val="24"/>
                <w:szCs w:val="24"/>
              </w:rPr>
              <w:t> 9</w:t>
            </w:r>
            <w:r w:rsidR="00A56B3C">
              <w:rPr>
                <w:rFonts w:ascii="Times New Roman" w:hAnsi="Times New Roman"/>
                <w:sz w:val="24"/>
                <w:szCs w:val="24"/>
              </w:rPr>
              <w:t>15</w:t>
            </w:r>
            <w:r>
              <w:rPr>
                <w:rFonts w:ascii="Times New Roman" w:hAnsi="Times New Roman"/>
                <w:sz w:val="24"/>
                <w:szCs w:val="24"/>
              </w:rPr>
              <w:t>,</w:t>
            </w:r>
            <w:r w:rsidR="00A56B3C">
              <w:rPr>
                <w:rFonts w:ascii="Times New Roman" w:hAnsi="Times New Roman"/>
                <w:sz w:val="24"/>
                <w:szCs w:val="24"/>
              </w:rPr>
              <w:t>8</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AF5DFA">
            <w:pPr>
              <w:pStyle w:val="af8"/>
              <w:jc w:val="center"/>
              <w:rPr>
                <w:rFonts w:asciiTheme="minorHAnsi" w:hAnsiTheme="minorHAnsi" w:cstheme="minorHAnsi"/>
                <w:sz w:val="24"/>
                <w:szCs w:val="24"/>
              </w:rPr>
            </w:pPr>
            <w:r>
              <w:rPr>
                <w:rFonts w:asciiTheme="minorHAnsi" w:hAnsiTheme="minorHAnsi" w:cstheme="minorHAnsi"/>
                <w:sz w:val="24"/>
                <w:szCs w:val="24"/>
              </w:rPr>
              <w:t>10 </w:t>
            </w:r>
            <w:r w:rsidR="00AF5DFA">
              <w:rPr>
                <w:rFonts w:asciiTheme="minorHAnsi" w:hAnsiTheme="minorHAnsi" w:cstheme="minorHAnsi"/>
                <w:sz w:val="24"/>
                <w:szCs w:val="24"/>
              </w:rPr>
              <w:t>991</w:t>
            </w:r>
            <w:r>
              <w:rPr>
                <w:rFonts w:asciiTheme="minorHAnsi" w:hAnsiTheme="minorHAnsi" w:cstheme="minorHAnsi"/>
                <w:sz w:val="24"/>
                <w:szCs w:val="24"/>
              </w:rPr>
              <w:t>,</w:t>
            </w:r>
            <w:r w:rsidR="00AF5DFA">
              <w:rPr>
                <w:rFonts w:asciiTheme="minorHAnsi" w:hAnsiTheme="minorHAnsi" w:cstheme="minorHAnsi"/>
                <w:sz w:val="24"/>
                <w:szCs w:val="24"/>
              </w:rPr>
              <w:t>3</w:t>
            </w:r>
          </w:p>
        </w:tc>
        <w:tc>
          <w:tcPr>
            <w:tcW w:w="1138" w:type="dxa"/>
          </w:tcPr>
          <w:p w:rsidR="002364EF" w:rsidRPr="00047468" w:rsidRDefault="00032FFB" w:rsidP="00AF5DFA">
            <w:pPr>
              <w:jc w:val="center"/>
              <w:rPr>
                <w:rFonts w:ascii="Times New Roman" w:hAnsi="Times New Roman"/>
                <w:sz w:val="24"/>
                <w:szCs w:val="24"/>
              </w:rPr>
            </w:pPr>
            <w:r>
              <w:rPr>
                <w:rFonts w:ascii="Times New Roman" w:hAnsi="Times New Roman"/>
                <w:sz w:val="24"/>
                <w:szCs w:val="24"/>
              </w:rPr>
              <w:t xml:space="preserve">10 </w:t>
            </w:r>
            <w:r w:rsidR="00AF5DFA">
              <w:rPr>
                <w:rFonts w:ascii="Times New Roman" w:hAnsi="Times New Roman"/>
                <w:sz w:val="24"/>
                <w:szCs w:val="24"/>
              </w:rPr>
              <w:t>444</w:t>
            </w:r>
            <w:r w:rsidR="002364EF">
              <w:rPr>
                <w:rFonts w:ascii="Times New Roman" w:hAnsi="Times New Roman"/>
                <w:sz w:val="24"/>
                <w:szCs w:val="24"/>
              </w:rPr>
              <w:t>,</w:t>
            </w:r>
            <w:r w:rsidR="00AF5DFA">
              <w:rPr>
                <w:rFonts w:ascii="Times New Roman" w:hAnsi="Times New Roman"/>
                <w:sz w:val="24"/>
                <w:szCs w:val="24"/>
              </w:rPr>
              <w:t>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A56B3C" w:rsidP="00813AB3">
            <w:pPr>
              <w:jc w:val="center"/>
              <w:rPr>
                <w:rFonts w:ascii="Times New Roman" w:hAnsi="Times New Roman"/>
                <w:sz w:val="24"/>
                <w:szCs w:val="24"/>
              </w:rPr>
            </w:pPr>
            <w:r>
              <w:rPr>
                <w:rFonts w:asciiTheme="minorHAnsi" w:hAnsiTheme="minorHAnsi" w:cstheme="minorHAnsi"/>
                <w:sz w:val="24"/>
                <w:szCs w:val="24"/>
              </w:rPr>
              <w:t>11 271,7</w:t>
            </w:r>
          </w:p>
        </w:tc>
        <w:tc>
          <w:tcPr>
            <w:tcW w:w="1138" w:type="dxa"/>
          </w:tcPr>
          <w:p w:rsidR="002364EF" w:rsidRPr="00047468" w:rsidRDefault="00A56B3C" w:rsidP="00813AB3">
            <w:pPr>
              <w:jc w:val="center"/>
              <w:rPr>
                <w:rFonts w:ascii="Times New Roman" w:hAnsi="Times New Roman"/>
                <w:sz w:val="24"/>
                <w:szCs w:val="24"/>
              </w:rPr>
            </w:pPr>
            <w:r>
              <w:rPr>
                <w:rFonts w:ascii="Times New Roman" w:hAnsi="Times New Roman"/>
                <w:sz w:val="24"/>
                <w:szCs w:val="24"/>
              </w:rPr>
              <w:t>11 736,7</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60FBC" w:rsidP="00A56B3C">
            <w:pPr>
              <w:jc w:val="cente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150</w:t>
            </w:r>
            <w:r>
              <w:rPr>
                <w:rFonts w:ascii="Times New Roman" w:hAnsi="Times New Roman"/>
                <w:sz w:val="24"/>
                <w:szCs w:val="24"/>
              </w:rPr>
              <w:t>,</w:t>
            </w:r>
            <w:r w:rsidR="00A56B3C">
              <w:rPr>
                <w:rFonts w:ascii="Times New Roman" w:hAnsi="Times New Roman"/>
                <w:sz w:val="24"/>
                <w:szCs w:val="24"/>
              </w:rPr>
              <w:t>0</w:t>
            </w:r>
          </w:p>
        </w:tc>
        <w:tc>
          <w:tcPr>
            <w:tcW w:w="1138" w:type="dxa"/>
          </w:tcPr>
          <w:p w:rsidR="002364EF" w:rsidRPr="00047468" w:rsidRDefault="00060FBC" w:rsidP="00A56B3C">
            <w:pPr>
              <w:jc w:val="cente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168</w:t>
            </w:r>
            <w:r>
              <w:rPr>
                <w:rFonts w:ascii="Times New Roman" w:hAnsi="Times New Roman"/>
                <w:sz w:val="24"/>
                <w:szCs w:val="24"/>
              </w:rPr>
              <w:t>,</w:t>
            </w:r>
            <w:r w:rsidR="00A56B3C">
              <w:rPr>
                <w:rFonts w:ascii="Times New Roman" w:hAnsi="Times New Roman"/>
                <w:sz w:val="24"/>
                <w:szCs w:val="24"/>
              </w:rPr>
              <w:t>1</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60FBC" w:rsidP="00A56B3C">
            <w:pPr>
              <w:rPr>
                <w:rFonts w:ascii="Times New Roman" w:hAnsi="Times New Roman"/>
                <w:sz w:val="24"/>
                <w:szCs w:val="24"/>
              </w:rPr>
            </w:pPr>
            <w:r>
              <w:rPr>
                <w:rFonts w:ascii="Times New Roman" w:hAnsi="Times New Roman"/>
                <w:sz w:val="24"/>
                <w:szCs w:val="24"/>
              </w:rPr>
              <w:t xml:space="preserve"> 4 </w:t>
            </w:r>
            <w:r w:rsidR="00A56B3C">
              <w:rPr>
                <w:rFonts w:ascii="Times New Roman" w:hAnsi="Times New Roman"/>
                <w:sz w:val="24"/>
                <w:szCs w:val="24"/>
              </w:rPr>
              <w:t>150</w:t>
            </w:r>
            <w:r>
              <w:rPr>
                <w:rFonts w:ascii="Times New Roman" w:hAnsi="Times New Roman"/>
                <w:sz w:val="24"/>
                <w:szCs w:val="24"/>
              </w:rPr>
              <w:t>,</w:t>
            </w:r>
            <w:r w:rsidR="00A56B3C">
              <w:rPr>
                <w:rFonts w:ascii="Times New Roman" w:hAnsi="Times New Roman"/>
                <w:sz w:val="24"/>
                <w:szCs w:val="24"/>
              </w:rPr>
              <w:t>0</w:t>
            </w:r>
          </w:p>
        </w:tc>
        <w:tc>
          <w:tcPr>
            <w:tcW w:w="1138" w:type="dxa"/>
          </w:tcPr>
          <w:p w:rsidR="00032FFB" w:rsidRPr="00032FFB" w:rsidRDefault="00060FBC" w:rsidP="00A56B3C">
            <w:pPr>
              <w:rPr>
                <w:rFonts w:ascii="Times New Roman" w:hAnsi="Times New Roman"/>
                <w:sz w:val="24"/>
                <w:szCs w:val="24"/>
              </w:rPr>
            </w:pPr>
            <w:r>
              <w:rPr>
                <w:rFonts w:ascii="Times New Roman" w:hAnsi="Times New Roman"/>
                <w:sz w:val="24"/>
                <w:szCs w:val="24"/>
              </w:rPr>
              <w:t>4 </w:t>
            </w:r>
            <w:r w:rsidR="00A56B3C">
              <w:rPr>
                <w:rFonts w:ascii="Times New Roman" w:hAnsi="Times New Roman"/>
                <w:sz w:val="24"/>
                <w:szCs w:val="24"/>
              </w:rPr>
              <w:t>168</w:t>
            </w:r>
            <w:r>
              <w:rPr>
                <w:rFonts w:ascii="Times New Roman" w:hAnsi="Times New Roman"/>
                <w:sz w:val="24"/>
                <w:szCs w:val="24"/>
              </w:rPr>
              <w:t>,</w:t>
            </w:r>
            <w:r w:rsidR="00A56B3C">
              <w:rPr>
                <w:rFonts w:ascii="Times New Roman" w:hAnsi="Times New Roman"/>
                <w:sz w:val="24"/>
                <w:szCs w:val="24"/>
              </w:rPr>
              <w:t>1</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41B8B" w:rsidP="00223E88">
            <w:pPr>
              <w:rPr>
                <w:rFonts w:ascii="Times New Roman" w:hAnsi="Times New Roman"/>
                <w:b/>
              </w:rPr>
            </w:pPr>
            <w:r>
              <w:rPr>
                <w:rFonts w:ascii="Times New Roman" w:hAnsi="Times New Roman"/>
                <w:b/>
                <w:bCs/>
                <w:sz w:val="24"/>
                <w:szCs w:val="24"/>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jc w:val="both"/>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41B8B" w:rsidP="00223E88">
            <w:pPr>
              <w:rPr>
                <w:rFonts w:ascii="Times New Roman" w:hAnsi="Times New Roman"/>
                <w:b/>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A56B3C" w:rsidRDefault="00A56B3C" w:rsidP="005B4A71">
            <w:pPr>
              <w:jc w:val="center"/>
              <w:rPr>
                <w:rFonts w:ascii="Times New Roman" w:hAnsi="Times New Roman"/>
                <w:b/>
                <w:sz w:val="24"/>
                <w:szCs w:val="24"/>
              </w:rPr>
            </w:pPr>
            <w:r w:rsidRPr="00A56B3C">
              <w:rPr>
                <w:rFonts w:ascii="Times New Roman" w:hAnsi="Times New Roman"/>
                <w:b/>
                <w:sz w:val="24"/>
                <w:szCs w:val="24"/>
              </w:rPr>
              <w:t>2 421,8</w:t>
            </w:r>
          </w:p>
        </w:tc>
        <w:tc>
          <w:tcPr>
            <w:tcW w:w="1138" w:type="dxa"/>
          </w:tcPr>
          <w:p w:rsidR="004A271D" w:rsidRPr="00A56B3C" w:rsidRDefault="00A56B3C" w:rsidP="005B4A71">
            <w:pPr>
              <w:jc w:val="center"/>
              <w:rPr>
                <w:rFonts w:ascii="Times New Roman" w:hAnsi="Times New Roman"/>
                <w:b/>
                <w:sz w:val="24"/>
                <w:szCs w:val="24"/>
              </w:rPr>
            </w:pPr>
            <w:r w:rsidRPr="00A56B3C">
              <w:rPr>
                <w:rFonts w:ascii="Times New Roman" w:hAnsi="Times New Roman"/>
                <w:b/>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A56B3C" w:rsidP="00032FF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A56B3C" w:rsidP="00AF5DFA">
            <w:pPr>
              <w:jc w:val="center"/>
              <w:rPr>
                <w:rFonts w:ascii="Times New Roman" w:hAnsi="Times New Roman"/>
                <w:sz w:val="24"/>
                <w:szCs w:val="24"/>
              </w:rPr>
            </w:pPr>
            <w:r>
              <w:rPr>
                <w:rFonts w:ascii="Times New Roman" w:hAnsi="Times New Roman"/>
                <w:sz w:val="24"/>
                <w:szCs w:val="24"/>
              </w:rPr>
              <w:t>2 421,8</w:t>
            </w:r>
          </w:p>
        </w:tc>
        <w:tc>
          <w:tcPr>
            <w:tcW w:w="1138" w:type="dxa"/>
          </w:tcPr>
          <w:p w:rsidR="004A271D" w:rsidRPr="000C1F5B" w:rsidRDefault="00A56B3C" w:rsidP="000C1F5B">
            <w:pPr>
              <w:jc w:val="center"/>
              <w:rPr>
                <w:rFonts w:ascii="Times New Roman" w:hAnsi="Times New Roman"/>
                <w:sz w:val="24"/>
                <w:szCs w:val="24"/>
              </w:rPr>
            </w:pPr>
            <w:r>
              <w:rPr>
                <w:rFonts w:ascii="Times New Roman" w:hAnsi="Times New Roman"/>
                <w:sz w:val="24"/>
                <w:szCs w:val="24"/>
              </w:rPr>
              <w:t>1 721,8</w:t>
            </w:r>
          </w:p>
        </w:tc>
      </w:tr>
      <w:tr w:rsidR="004A271D" w:rsidRPr="00C74565" w:rsidTr="00223E88">
        <w:tc>
          <w:tcPr>
            <w:tcW w:w="4381" w:type="dxa"/>
          </w:tcPr>
          <w:p w:rsidR="004A271D" w:rsidRPr="001A4685" w:rsidRDefault="00187110" w:rsidP="00223E88">
            <w:pPr>
              <w:rPr>
                <w:rFonts w:ascii="Times New Roman" w:hAnsi="Times New Roman"/>
                <w:b/>
              </w:rPr>
            </w:pPr>
            <w:r>
              <w:rPr>
                <w:rFonts w:ascii="Times New Roman" w:hAnsi="Times New Roman"/>
                <w:b/>
                <w:bCs/>
                <w:color w:val="000000"/>
                <w:sz w:val="24"/>
                <w:szCs w:val="24"/>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A56B3C">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w:t>
            </w:r>
            <w:r w:rsidR="00A56B3C">
              <w:rPr>
                <w:rFonts w:ascii="Times New Roman" w:hAnsi="Times New Roman"/>
                <w:b/>
                <w:sz w:val="24"/>
                <w:szCs w:val="24"/>
              </w:rPr>
              <w:t>822</w:t>
            </w:r>
            <w:r w:rsidR="00CE044F">
              <w:rPr>
                <w:rFonts w:ascii="Times New Roman" w:hAnsi="Times New Roman"/>
                <w:b/>
                <w:sz w:val="24"/>
                <w:szCs w:val="24"/>
              </w:rPr>
              <w:t>,</w:t>
            </w:r>
            <w:r w:rsidR="00A56B3C">
              <w:rPr>
                <w:rFonts w:ascii="Times New Roman" w:hAnsi="Times New Roman"/>
                <w:b/>
                <w:sz w:val="24"/>
                <w:szCs w:val="24"/>
              </w:rPr>
              <w:t>4</w:t>
            </w:r>
          </w:p>
        </w:tc>
        <w:tc>
          <w:tcPr>
            <w:tcW w:w="1138" w:type="dxa"/>
            <w:tcBorders>
              <w:bottom w:val="single" w:sz="4" w:space="0" w:color="auto"/>
            </w:tcBorders>
            <w:shd w:val="clear" w:color="auto" w:fill="auto"/>
          </w:tcPr>
          <w:p w:rsidR="004A271D" w:rsidRPr="000C1F5B" w:rsidRDefault="004A271D" w:rsidP="00D705E1">
            <w:pPr>
              <w:jc w:val="center"/>
              <w:rPr>
                <w:rFonts w:ascii="Times New Roman" w:hAnsi="Times New Roman"/>
                <w:b/>
                <w:sz w:val="24"/>
                <w:szCs w:val="24"/>
              </w:rPr>
            </w:pPr>
            <w:r w:rsidRPr="000C1F5B">
              <w:rPr>
                <w:rFonts w:ascii="Times New Roman" w:hAnsi="Times New Roman"/>
                <w:b/>
                <w:sz w:val="24"/>
                <w:szCs w:val="24"/>
              </w:rPr>
              <w:t>1</w:t>
            </w:r>
            <w:r w:rsidR="00D705E1">
              <w:rPr>
                <w:rFonts w:ascii="Times New Roman" w:hAnsi="Times New Roman"/>
                <w:b/>
                <w:sz w:val="24"/>
                <w:szCs w:val="24"/>
              </w:rPr>
              <w:t> 822,4</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D705E1" w:rsidRDefault="00D705E1" w:rsidP="005B4A71">
            <w:pPr>
              <w:jc w:val="center"/>
              <w:rPr>
                <w:rFonts w:ascii="Times New Roman" w:hAnsi="Times New Roman"/>
                <w:b/>
                <w:sz w:val="24"/>
                <w:szCs w:val="24"/>
              </w:rPr>
            </w:pPr>
            <w:r w:rsidRPr="00D705E1">
              <w:rPr>
                <w:rFonts w:ascii="Times New Roman" w:hAnsi="Times New Roman"/>
                <w:b/>
                <w:sz w:val="24"/>
                <w:szCs w:val="24"/>
              </w:rPr>
              <w:t>883,2</w:t>
            </w:r>
          </w:p>
        </w:tc>
        <w:tc>
          <w:tcPr>
            <w:tcW w:w="1138" w:type="dxa"/>
            <w:tcBorders>
              <w:bottom w:val="single" w:sz="4" w:space="0" w:color="auto"/>
            </w:tcBorders>
            <w:shd w:val="clear" w:color="auto" w:fill="auto"/>
          </w:tcPr>
          <w:p w:rsidR="00032FFB" w:rsidRPr="00D705E1" w:rsidRDefault="00D705E1" w:rsidP="000B2E13">
            <w:pPr>
              <w:jc w:val="center"/>
              <w:rPr>
                <w:b/>
              </w:rPr>
            </w:pPr>
            <w:r w:rsidRPr="00D705E1">
              <w:rPr>
                <w:rFonts w:ascii="Times New Roman" w:hAnsi="Times New Roman"/>
                <w:b/>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D705E1" w:rsidP="00032FFB">
            <w:pPr>
              <w:jc w:val="center"/>
              <w:rPr>
                <w:rFonts w:ascii="Times New Roman" w:hAnsi="Times New Roman"/>
                <w:sz w:val="24"/>
                <w:szCs w:val="24"/>
              </w:rPr>
            </w:pPr>
            <w:r>
              <w:rPr>
                <w:rFonts w:ascii="Times New Roman" w:hAnsi="Times New Roman"/>
                <w:sz w:val="24"/>
                <w:szCs w:val="24"/>
              </w:rPr>
              <w:t>883,2</w:t>
            </w:r>
          </w:p>
        </w:tc>
        <w:tc>
          <w:tcPr>
            <w:tcW w:w="1138" w:type="dxa"/>
            <w:tcBorders>
              <w:bottom w:val="nil"/>
            </w:tcBorders>
            <w:shd w:val="clear" w:color="auto" w:fill="auto"/>
          </w:tcPr>
          <w:p w:rsidR="00032FFB" w:rsidRDefault="00D705E1" w:rsidP="000B2E13">
            <w:pPr>
              <w:jc w:val="center"/>
            </w:pPr>
            <w:r>
              <w:rPr>
                <w:rFonts w:ascii="Times New Roman" w:hAnsi="Times New Roman"/>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D705E1" w:rsidP="000C1F5B">
            <w:pPr>
              <w:jc w:val="center"/>
              <w:rPr>
                <w:rFonts w:ascii="Times New Roman" w:hAnsi="Times New Roman"/>
                <w:sz w:val="24"/>
                <w:szCs w:val="24"/>
              </w:rPr>
            </w:pPr>
            <w:r>
              <w:rPr>
                <w:rFonts w:ascii="Times New Roman" w:hAnsi="Times New Roman"/>
                <w:sz w:val="24"/>
                <w:szCs w:val="24"/>
              </w:rPr>
              <w:t>883,2</w:t>
            </w:r>
          </w:p>
        </w:tc>
        <w:tc>
          <w:tcPr>
            <w:tcW w:w="1138" w:type="dxa"/>
            <w:shd w:val="clear" w:color="auto" w:fill="auto"/>
          </w:tcPr>
          <w:p w:rsidR="00032FFB" w:rsidRDefault="00D705E1" w:rsidP="000B2E13">
            <w:pPr>
              <w:jc w:val="center"/>
            </w:pPr>
            <w:r>
              <w:rPr>
                <w:rFonts w:ascii="Times New Roman" w:hAnsi="Times New Roman"/>
                <w:sz w:val="24"/>
                <w:szCs w:val="24"/>
              </w:rPr>
              <w:t>883,2</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D705E1" w:rsidP="000C1F5B">
            <w:pPr>
              <w:jc w:val="center"/>
              <w:rPr>
                <w:rFonts w:ascii="Times New Roman" w:hAnsi="Times New Roman"/>
                <w:sz w:val="24"/>
                <w:szCs w:val="24"/>
              </w:rPr>
            </w:pPr>
            <w:r>
              <w:rPr>
                <w:rFonts w:ascii="Times New Roman" w:hAnsi="Times New Roman"/>
                <w:sz w:val="24"/>
                <w:szCs w:val="24"/>
              </w:rPr>
              <w:t>883,2</w:t>
            </w:r>
          </w:p>
        </w:tc>
        <w:tc>
          <w:tcPr>
            <w:tcW w:w="1138" w:type="dxa"/>
            <w:tcBorders>
              <w:top w:val="nil"/>
              <w:bottom w:val="nil"/>
            </w:tcBorders>
            <w:shd w:val="clear" w:color="auto" w:fill="auto"/>
          </w:tcPr>
          <w:p w:rsidR="00032FFB" w:rsidRDefault="00D705E1" w:rsidP="000B2E13">
            <w:pPr>
              <w:jc w:val="center"/>
            </w:pPr>
            <w:r>
              <w:rPr>
                <w:rFonts w:ascii="Times New Roman" w:hAnsi="Times New Roman"/>
                <w:sz w:val="24"/>
                <w:szCs w:val="24"/>
              </w:rPr>
              <w:t>883,2</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939,2</w:t>
            </w: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939</w:t>
            </w:r>
            <w:r w:rsidR="00C92C33">
              <w:rPr>
                <w:rFonts w:ascii="Times New Roman" w:hAnsi="Times New Roman"/>
                <w:b/>
                <w:sz w:val="24"/>
                <w:szCs w:val="24"/>
              </w:rPr>
              <w:t>,2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492,8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446,4</w:t>
            </w:r>
          </w:p>
        </w:tc>
        <w:tc>
          <w:tcPr>
            <w:tcW w:w="1138" w:type="dxa"/>
          </w:tcPr>
          <w:p w:rsidR="004A271D" w:rsidRPr="00C92C33" w:rsidRDefault="00D705E1" w:rsidP="000C1F5B">
            <w:pPr>
              <w:jc w:val="center"/>
              <w:rPr>
                <w:rFonts w:ascii="Times New Roman" w:hAnsi="Times New Roman"/>
                <w:b/>
                <w:sz w:val="24"/>
                <w:szCs w:val="24"/>
              </w:rPr>
            </w:pPr>
            <w:r>
              <w:rPr>
                <w:rFonts w:ascii="Times New Roman" w:hAnsi="Times New Roman"/>
                <w:b/>
                <w:sz w:val="24"/>
                <w:szCs w:val="24"/>
              </w:rPr>
              <w:t>446,4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446,4</w:t>
            </w:r>
          </w:p>
        </w:tc>
        <w:tc>
          <w:tcPr>
            <w:tcW w:w="1138" w:type="dxa"/>
          </w:tcPr>
          <w:p w:rsidR="004A271D" w:rsidRPr="000C1F5B" w:rsidRDefault="00D705E1" w:rsidP="000C1F5B">
            <w:pPr>
              <w:jc w:val="center"/>
              <w:rPr>
                <w:rFonts w:ascii="Times New Roman" w:hAnsi="Times New Roman"/>
                <w:sz w:val="24"/>
                <w:szCs w:val="24"/>
              </w:rPr>
            </w:pPr>
            <w:r>
              <w:rPr>
                <w:rFonts w:ascii="Times New Roman" w:hAnsi="Times New Roman"/>
                <w:sz w:val="24"/>
                <w:szCs w:val="24"/>
              </w:rPr>
              <w:t>446,4</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446,4</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446,4</w:t>
            </w:r>
          </w:p>
        </w:tc>
      </w:tr>
      <w:tr w:rsidR="000C1F5B" w:rsidRPr="00C74565" w:rsidTr="00223E88">
        <w:tc>
          <w:tcPr>
            <w:tcW w:w="4381" w:type="dxa"/>
          </w:tcPr>
          <w:p w:rsidR="000C1F5B" w:rsidRPr="00475EC4" w:rsidRDefault="00187110" w:rsidP="00223E88">
            <w:pPr>
              <w:rPr>
                <w:rFonts w:ascii="Times New Roman" w:hAnsi="Times New Roman"/>
                <w:b/>
              </w:rPr>
            </w:pPr>
            <w:r>
              <w:rPr>
                <w:rFonts w:ascii="Times New Roman" w:hAnsi="Times New Roman"/>
                <w:b/>
                <w:bCs/>
                <w:color w:val="000000"/>
                <w:sz w:val="24"/>
                <w:szCs w:val="24"/>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D705E1" w:rsidP="000C1F5B">
            <w:pPr>
              <w:jc w:val="center"/>
              <w:rPr>
                <w:rFonts w:ascii="Times New Roman" w:hAnsi="Times New Roman"/>
                <w:b/>
                <w:sz w:val="24"/>
                <w:szCs w:val="24"/>
              </w:rPr>
            </w:pPr>
            <w:r>
              <w:rPr>
                <w:rFonts w:ascii="Times New Roman" w:hAnsi="Times New Roman"/>
                <w:b/>
                <w:sz w:val="24"/>
                <w:szCs w:val="24"/>
              </w:rPr>
              <w:t>88</w:t>
            </w:r>
            <w:r w:rsidR="00C92C33">
              <w:rPr>
                <w:rFonts w:ascii="Times New Roman" w:hAnsi="Times New Roman"/>
                <w:b/>
                <w:sz w:val="24"/>
                <w:szCs w:val="24"/>
              </w:rPr>
              <w:t>0,0</w:t>
            </w:r>
          </w:p>
        </w:tc>
        <w:tc>
          <w:tcPr>
            <w:tcW w:w="1138" w:type="dxa"/>
          </w:tcPr>
          <w:p w:rsidR="000C1F5B" w:rsidRPr="000C1F5B" w:rsidRDefault="00D705E1" w:rsidP="000C1F5B">
            <w:pPr>
              <w:jc w:val="center"/>
              <w:rPr>
                <w:rFonts w:ascii="Times New Roman" w:hAnsi="Times New Roman"/>
                <w:b/>
                <w:sz w:val="24"/>
                <w:szCs w:val="24"/>
              </w:rPr>
            </w:pPr>
            <w:r>
              <w:rPr>
                <w:rFonts w:ascii="Times New Roman" w:hAnsi="Times New Roman"/>
                <w:b/>
                <w:sz w:val="24"/>
                <w:szCs w:val="24"/>
              </w:rPr>
              <w:t>88</w:t>
            </w:r>
            <w:r w:rsidR="00C92C33">
              <w:rPr>
                <w:rFonts w:ascii="Times New Roman" w:hAnsi="Times New Roman"/>
                <w:b/>
                <w:sz w:val="24"/>
                <w:szCs w:val="24"/>
              </w:rPr>
              <w:t>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D705E1" w:rsidRDefault="00D705E1" w:rsidP="00C92C33">
            <w:pPr>
              <w:jc w:val="center"/>
              <w:rPr>
                <w:rFonts w:ascii="Times New Roman" w:hAnsi="Times New Roman"/>
                <w:b/>
                <w:sz w:val="24"/>
                <w:szCs w:val="24"/>
              </w:rPr>
            </w:pPr>
            <w:r w:rsidRPr="00D705E1">
              <w:rPr>
                <w:rFonts w:ascii="Times New Roman" w:hAnsi="Times New Roman"/>
                <w:b/>
                <w:sz w:val="24"/>
                <w:szCs w:val="24"/>
              </w:rPr>
              <w:t>680,0</w:t>
            </w:r>
          </w:p>
        </w:tc>
        <w:tc>
          <w:tcPr>
            <w:tcW w:w="1138" w:type="dxa"/>
          </w:tcPr>
          <w:p w:rsidR="000C1F5B" w:rsidRPr="00D705E1" w:rsidRDefault="00D705E1" w:rsidP="000C1F5B">
            <w:pPr>
              <w:jc w:val="center"/>
              <w:rPr>
                <w:rFonts w:ascii="Times New Roman" w:hAnsi="Times New Roman"/>
                <w:b/>
                <w:sz w:val="24"/>
                <w:szCs w:val="24"/>
              </w:rPr>
            </w:pPr>
            <w:r w:rsidRPr="00D705E1">
              <w:rPr>
                <w:rFonts w:ascii="Times New Roman" w:hAnsi="Times New Roman"/>
                <w:b/>
                <w:sz w:val="24"/>
                <w:szCs w:val="24"/>
              </w:rPr>
              <w:t>680,0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680,0</w:t>
            </w: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680,0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D705E1" w:rsidP="00C92C33">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c>
          <w:tcPr>
            <w:tcW w:w="1138" w:type="dxa"/>
          </w:tcPr>
          <w:p w:rsidR="000C1F5B" w:rsidRPr="000C1F5B" w:rsidRDefault="00D705E1" w:rsidP="000C1F5B">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64</w:t>
            </w:r>
            <w:r w:rsidR="00C92C33" w:rsidRPr="000C1F5B">
              <w:rPr>
                <w:rFonts w:ascii="Times New Roman" w:hAnsi="Times New Roman"/>
                <w:sz w:val="24"/>
                <w:szCs w:val="24"/>
              </w:rPr>
              <w:t>0,0</w:t>
            </w:r>
          </w:p>
        </w:tc>
        <w:tc>
          <w:tcPr>
            <w:tcW w:w="1138" w:type="dxa"/>
          </w:tcPr>
          <w:p w:rsidR="00223E88" w:rsidRPr="00223E88" w:rsidRDefault="00D705E1" w:rsidP="00475EC4">
            <w:pPr>
              <w:jc w:val="center"/>
              <w:rPr>
                <w:rFonts w:ascii="Times New Roman" w:hAnsi="Times New Roman"/>
                <w:sz w:val="24"/>
                <w:szCs w:val="24"/>
              </w:rPr>
            </w:pPr>
            <w:r>
              <w:rPr>
                <w:rFonts w:ascii="Times New Roman" w:hAnsi="Times New Roman"/>
                <w:sz w:val="24"/>
                <w:szCs w:val="24"/>
              </w:rPr>
              <w:t>64</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D705E1" w:rsidP="000B2E13">
            <w:pPr>
              <w:jc w:val="center"/>
              <w:rPr>
                <w:rFonts w:ascii="Times New Roman" w:hAnsi="Times New Roman"/>
                <w:b/>
                <w:sz w:val="24"/>
                <w:szCs w:val="24"/>
              </w:rPr>
            </w:pPr>
            <w:r>
              <w:rPr>
                <w:rFonts w:ascii="Times New Roman" w:hAnsi="Times New Roman"/>
                <w:b/>
                <w:sz w:val="24"/>
                <w:szCs w:val="24"/>
              </w:rPr>
              <w:t>65</w:t>
            </w:r>
            <w:r w:rsidR="005B4A71">
              <w:rPr>
                <w:rFonts w:ascii="Times New Roman" w:hAnsi="Times New Roman"/>
                <w:b/>
                <w:sz w:val="24"/>
                <w:szCs w:val="24"/>
              </w:rPr>
              <w:t>0,0</w:t>
            </w:r>
          </w:p>
        </w:tc>
        <w:tc>
          <w:tcPr>
            <w:tcW w:w="1138" w:type="dxa"/>
          </w:tcPr>
          <w:p w:rsidR="000C1F5B" w:rsidRPr="0065318A" w:rsidRDefault="00C92C33" w:rsidP="00D705E1">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w:t>
            </w:r>
            <w:r w:rsidR="00D705E1">
              <w:rPr>
                <w:rFonts w:ascii="Times New Roman" w:hAnsi="Times New Roman"/>
                <w:b/>
                <w:sz w:val="24"/>
                <w:szCs w:val="24"/>
              </w:rPr>
              <w:t>5</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от ___  _______ 20</w:t>
      </w:r>
      <w:r w:rsidR="006F001C" w:rsidRPr="00186EDF">
        <w:rPr>
          <w:rFonts w:ascii="Times New Roman" w:hAnsi="Times New Roman"/>
          <w:bCs/>
        </w:rPr>
        <w:t>2</w:t>
      </w:r>
      <w:r w:rsidR="00D705E1">
        <w:rPr>
          <w:rFonts w:ascii="Times New Roman" w:hAnsi="Times New Roman"/>
          <w:bCs/>
        </w:rPr>
        <w:t>3</w:t>
      </w:r>
      <w:r w:rsidRPr="00186EDF">
        <w:rPr>
          <w:rFonts w:ascii="Times New Roman" w:hAnsi="Times New Roman"/>
          <w:bCs/>
        </w:rPr>
        <w:t xml:space="preserve"> года № _____</w:t>
      </w: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D705E1">
        <w:rPr>
          <w:rFonts w:ascii="Times New Roman" w:eastAsiaTheme="minorHAnsi" w:hAnsi="Times New Roman"/>
          <w:b/>
          <w:sz w:val="28"/>
          <w:szCs w:val="28"/>
        </w:rPr>
        <w:t>4</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705E1">
        <w:rPr>
          <w:rFonts w:ascii="Times New Roman" w:eastAsiaTheme="minorHAnsi" w:hAnsi="Times New Roman"/>
          <w:b/>
          <w:sz w:val="28"/>
          <w:szCs w:val="28"/>
        </w:rPr>
        <w:t>5</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D705E1">
        <w:rPr>
          <w:rFonts w:ascii="Times New Roman" w:eastAsiaTheme="minorHAnsi" w:hAnsi="Times New Roman"/>
          <w:b/>
          <w:sz w:val="28"/>
          <w:szCs w:val="28"/>
        </w:rPr>
        <w:t>6</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D705E1">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D705E1">
              <w:rPr>
                <w:rFonts w:ascii="Times New Roman" w:eastAsiaTheme="minorHAnsi" w:hAnsi="Times New Roman"/>
                <w:b/>
                <w:sz w:val="24"/>
                <w:szCs w:val="24"/>
              </w:rPr>
              <w:t>5</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705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D705E1">
              <w:rPr>
                <w:rFonts w:ascii="Times New Roman" w:eastAsiaTheme="minorHAnsi" w:hAnsi="Times New Roman"/>
                <w:b/>
                <w:sz w:val="24"/>
                <w:szCs w:val="24"/>
              </w:rPr>
              <w:t>6</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427E91" w:rsidRDefault="009F430D" w:rsidP="00A41A14">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lastRenderedPageBreak/>
        <w:t xml:space="preserve">Приложение </w:t>
      </w:r>
      <w:r w:rsidR="00D207F5" w:rsidRPr="00427E91">
        <w:rPr>
          <w:rFonts w:ascii="Times New Roman" w:hAnsi="Times New Roman"/>
          <w:bCs/>
        </w:rPr>
        <w:t>6</w:t>
      </w:r>
    </w:p>
    <w:p w:rsidR="00995486" w:rsidRPr="00427E91" w:rsidRDefault="004C0B1C" w:rsidP="00A41A14">
      <w:pPr>
        <w:autoSpaceDE w:val="0"/>
        <w:autoSpaceDN w:val="0"/>
        <w:adjustRightInd w:val="0"/>
        <w:spacing w:after="0" w:line="240" w:lineRule="auto"/>
        <w:ind w:left="9923"/>
        <w:jc w:val="both"/>
        <w:rPr>
          <w:rFonts w:ascii="Times New Roman" w:hAnsi="Times New Roman"/>
        </w:rPr>
      </w:pPr>
      <w:r w:rsidRPr="00427E91">
        <w:rPr>
          <w:rFonts w:ascii="Times New Roman" w:hAnsi="Times New Roman"/>
          <w:bCs/>
        </w:rPr>
        <w:t xml:space="preserve">к решению Совета депутатов </w:t>
      </w:r>
      <w:r w:rsidRPr="00427E91">
        <w:rPr>
          <w:rFonts w:ascii="Times New Roman" w:hAnsi="Times New Roman"/>
        </w:rPr>
        <w:t xml:space="preserve">муниципального округа </w:t>
      </w:r>
      <w:r w:rsidR="00995486" w:rsidRPr="00427E91">
        <w:rPr>
          <w:rFonts w:ascii="Times New Roman" w:hAnsi="Times New Roman"/>
        </w:rPr>
        <w:t>Фили-Давыдково</w:t>
      </w:r>
    </w:p>
    <w:p w:rsidR="00995486" w:rsidRPr="00427E91" w:rsidRDefault="009F430D" w:rsidP="00995486">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t xml:space="preserve"> </w:t>
      </w:r>
      <w:r w:rsidR="00995486" w:rsidRPr="00427E91">
        <w:rPr>
          <w:rFonts w:ascii="Times New Roman" w:hAnsi="Times New Roman"/>
          <w:bCs/>
        </w:rPr>
        <w:t>от ___  _______ 20</w:t>
      </w:r>
      <w:r w:rsidR="006F001C" w:rsidRPr="00427E91">
        <w:rPr>
          <w:rFonts w:ascii="Times New Roman" w:hAnsi="Times New Roman"/>
          <w:bCs/>
        </w:rPr>
        <w:t>2</w:t>
      </w:r>
      <w:r w:rsidR="00276DA3">
        <w:rPr>
          <w:rFonts w:ascii="Times New Roman" w:hAnsi="Times New Roman"/>
          <w:bCs/>
        </w:rPr>
        <w:t>3</w:t>
      </w:r>
      <w:r w:rsidR="006F001C" w:rsidRPr="00427E91">
        <w:rPr>
          <w:rFonts w:ascii="Times New Roman" w:hAnsi="Times New Roman"/>
          <w:bCs/>
        </w:rPr>
        <w:t xml:space="preserve"> </w:t>
      </w:r>
      <w:r w:rsidR="00995486" w:rsidRPr="00427E91">
        <w:rPr>
          <w:rFonts w:ascii="Times New Roman" w:hAnsi="Times New Roman"/>
          <w:bCs/>
        </w:rPr>
        <w:t>года № _____</w:t>
      </w:r>
    </w:p>
    <w:p w:rsidR="009F430D" w:rsidRPr="00AF5DFA" w:rsidRDefault="009F430D" w:rsidP="009F430D">
      <w:pPr>
        <w:autoSpaceDE w:val="0"/>
        <w:autoSpaceDN w:val="0"/>
        <w:adjustRightInd w:val="0"/>
        <w:spacing w:after="0" w:line="240" w:lineRule="auto"/>
        <w:jc w:val="center"/>
        <w:rPr>
          <w:rFonts w:ascii="Times New Roman" w:hAnsi="Times New Roman"/>
          <w:b/>
          <w:i/>
          <w:color w:val="FF0000"/>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276DA3">
        <w:rPr>
          <w:rFonts w:ascii="Times New Roman" w:eastAsiaTheme="minorHAnsi" w:hAnsi="Times New Roman"/>
          <w:b/>
          <w:sz w:val="28"/>
          <w:szCs w:val="28"/>
        </w:rPr>
        <w:t>4</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276DA3">
        <w:rPr>
          <w:rFonts w:ascii="Times New Roman" w:eastAsiaTheme="minorHAnsi" w:hAnsi="Times New Roman"/>
          <w:b/>
          <w:sz w:val="28"/>
          <w:szCs w:val="28"/>
        </w:rPr>
        <w:t>5</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276DA3">
        <w:rPr>
          <w:rFonts w:ascii="Times New Roman" w:eastAsiaTheme="minorHAnsi" w:hAnsi="Times New Roman"/>
          <w:b/>
          <w:sz w:val="28"/>
          <w:szCs w:val="28"/>
        </w:rPr>
        <w:t>6</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4</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6</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4</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276DA3">
        <w:rPr>
          <w:rFonts w:ascii="Times New Roman" w:eastAsiaTheme="minorHAnsi" w:hAnsi="Times New Roman"/>
          <w:b/>
          <w:iCs/>
          <w:sz w:val="24"/>
          <w:szCs w:val="24"/>
        </w:rPr>
        <w:t>6</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276DA3">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DA6042" w:rsidRPr="005950BB" w:rsidRDefault="00DA6042" w:rsidP="00A00539">
      <w:pPr>
        <w:autoSpaceDE w:val="0"/>
        <w:autoSpaceDN w:val="0"/>
        <w:adjustRightInd w:val="0"/>
        <w:spacing w:after="0" w:line="240" w:lineRule="auto"/>
        <w:ind w:left="6096"/>
        <w:jc w:val="both"/>
        <w:rPr>
          <w:rFonts w:ascii="Times New Roman" w:eastAsiaTheme="minorHAnsi" w:hAnsi="Times New Roman"/>
          <w:b/>
          <w:iCs/>
        </w:rPr>
      </w:pPr>
      <w:r w:rsidRPr="005950BB">
        <w:rPr>
          <w:rFonts w:ascii="Times New Roman" w:hAnsi="Times New Roman"/>
          <w:bCs/>
        </w:rPr>
        <w:t>от ___ _______ 20</w:t>
      </w:r>
      <w:r w:rsidR="00CE7097" w:rsidRPr="005950BB">
        <w:rPr>
          <w:rFonts w:ascii="Times New Roman" w:hAnsi="Times New Roman"/>
          <w:bCs/>
        </w:rPr>
        <w:t>2</w:t>
      </w:r>
      <w:r w:rsidR="00276DA3">
        <w:rPr>
          <w:rFonts w:ascii="Times New Roman" w:hAnsi="Times New Roman"/>
          <w:bCs/>
        </w:rPr>
        <w:t>3</w:t>
      </w:r>
      <w:r w:rsidRPr="005950BB">
        <w:rPr>
          <w:rFonts w:ascii="Times New Roman" w:hAnsi="Times New Roman"/>
          <w:bCs/>
        </w:rPr>
        <w:t xml:space="preserve"> года № _____</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276DA3">
        <w:rPr>
          <w:rFonts w:ascii="Times New Roman" w:eastAsiaTheme="minorHAnsi" w:hAnsi="Times New Roman"/>
          <w:b/>
          <w:iCs/>
          <w:sz w:val="28"/>
          <w:szCs w:val="28"/>
        </w:rPr>
        <w:t>5</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276DA3">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276DA3">
        <w:rPr>
          <w:rFonts w:ascii="Times New Roman" w:eastAsiaTheme="minorHAnsi" w:hAnsi="Times New Roman"/>
          <w:b/>
          <w:iCs/>
          <w:sz w:val="28"/>
          <w:szCs w:val="28"/>
        </w:rPr>
        <w:t>4</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276DA3">
        <w:rPr>
          <w:rFonts w:ascii="Times New Roman" w:eastAsiaTheme="minorHAnsi" w:hAnsi="Times New Roman"/>
          <w:b/>
          <w:iCs/>
          <w:sz w:val="28"/>
          <w:szCs w:val="28"/>
        </w:rPr>
        <w:t>6</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276DA3">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276DA3">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276DA3">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276DA3">
              <w:rPr>
                <w:rFonts w:ascii="Times New Roman" w:eastAsiaTheme="minorHAnsi" w:hAnsi="Times New Roman"/>
                <w:iCs/>
                <w:sz w:val="24"/>
                <w:szCs w:val="24"/>
              </w:rPr>
              <w:t>6</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 xml:space="preserve">к решению Совета депутатов </w:t>
      </w:r>
      <w:r w:rsidRPr="00921B84">
        <w:rPr>
          <w:rFonts w:ascii="Times New Roman" w:hAnsi="Times New Roman"/>
        </w:rPr>
        <w:t>муниципального округа Фили-Давыдково</w:t>
      </w:r>
    </w:p>
    <w:p w:rsidR="00E75042" w:rsidRPr="00921B84" w:rsidRDefault="00E75042" w:rsidP="00E75042">
      <w:pPr>
        <w:autoSpaceDE w:val="0"/>
        <w:autoSpaceDN w:val="0"/>
        <w:adjustRightInd w:val="0"/>
        <w:spacing w:after="0" w:line="240" w:lineRule="auto"/>
        <w:ind w:left="6096"/>
        <w:jc w:val="both"/>
        <w:rPr>
          <w:rFonts w:ascii="Times New Roman" w:eastAsiaTheme="minorHAnsi" w:hAnsi="Times New Roman"/>
          <w:b/>
          <w:iCs/>
        </w:rPr>
      </w:pPr>
      <w:r w:rsidRPr="00921B84">
        <w:rPr>
          <w:rFonts w:ascii="Times New Roman" w:hAnsi="Times New Roman"/>
          <w:bCs/>
        </w:rPr>
        <w:t>от ___ _______ 20</w:t>
      </w:r>
      <w:r w:rsidR="00075209" w:rsidRPr="00921B84">
        <w:rPr>
          <w:rFonts w:ascii="Times New Roman" w:hAnsi="Times New Roman"/>
          <w:bCs/>
        </w:rPr>
        <w:t>2</w:t>
      </w:r>
      <w:r w:rsidR="00276DA3">
        <w:rPr>
          <w:rFonts w:ascii="Times New Roman" w:hAnsi="Times New Roman"/>
          <w:bCs/>
        </w:rPr>
        <w:t>3</w:t>
      </w:r>
      <w:r w:rsidRPr="00921B84">
        <w:rPr>
          <w:rFonts w:ascii="Times New Roman" w:hAnsi="Times New Roman"/>
          <w:bCs/>
        </w:rPr>
        <w:t xml:space="preserve"> года № _____</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9446C6" w:rsidRDefault="00E75042" w:rsidP="00E75042">
      <w:pPr>
        <w:spacing w:after="0" w:line="240" w:lineRule="auto"/>
        <w:jc w:val="center"/>
        <w:rPr>
          <w:rFonts w:ascii="Times New Roman" w:eastAsiaTheme="minorHAnsi" w:hAnsi="Times New Roman"/>
          <w:b/>
          <w:sz w:val="28"/>
          <w:szCs w:val="28"/>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w:t>
      </w:r>
      <w:r w:rsidR="009446C6" w:rsidRPr="00133BE8">
        <w:rPr>
          <w:rFonts w:ascii="Times New Roman" w:eastAsiaTheme="minorHAnsi" w:hAnsi="Times New Roman"/>
          <w:b/>
          <w:sz w:val="28"/>
          <w:szCs w:val="28"/>
        </w:rPr>
        <w:t>в валюте Российской Федерации</w:t>
      </w:r>
      <w:r w:rsidR="00363B12">
        <w:rPr>
          <w:rFonts w:ascii="Times New Roman" w:eastAsiaTheme="minorHAnsi" w:hAnsi="Times New Roman"/>
          <w:b/>
          <w:sz w:val="28"/>
          <w:szCs w:val="28"/>
        </w:rPr>
        <w:t>,</w:t>
      </w:r>
      <w:r w:rsidR="009446C6" w:rsidRPr="00133BE8">
        <w:rPr>
          <w:rFonts w:ascii="Times New Roman" w:eastAsiaTheme="minorHAnsi" w:hAnsi="Times New Roman"/>
          <w:b/>
          <w:sz w:val="28"/>
          <w:szCs w:val="28"/>
        </w:rPr>
        <w:t xml:space="preserve">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на 202</w:t>
      </w:r>
      <w:r w:rsidR="00276DA3">
        <w:rPr>
          <w:rFonts w:ascii="Times New Roman" w:hAnsi="Times New Roman"/>
          <w:b/>
          <w:bCs/>
          <w:sz w:val="28"/>
          <w:szCs w:val="28"/>
          <w:lang w:eastAsia="ru-RU"/>
        </w:rPr>
        <w:t>4</w:t>
      </w:r>
      <w:r w:rsidRPr="00E75042">
        <w:rPr>
          <w:rFonts w:ascii="Times New Roman" w:hAnsi="Times New Roman"/>
          <w:b/>
          <w:bCs/>
          <w:sz w:val="28"/>
          <w:szCs w:val="28"/>
          <w:lang w:eastAsia="ru-RU"/>
        </w:rPr>
        <w:t xml:space="preserve"> год и плановый период 202</w:t>
      </w:r>
      <w:r w:rsidR="00276DA3">
        <w:rPr>
          <w:rFonts w:ascii="Times New Roman" w:hAnsi="Times New Roman"/>
          <w:b/>
          <w:bCs/>
          <w:sz w:val="28"/>
          <w:szCs w:val="28"/>
          <w:lang w:eastAsia="ru-RU"/>
        </w:rPr>
        <w:t>5</w:t>
      </w:r>
      <w:r w:rsidRPr="00E75042">
        <w:rPr>
          <w:rFonts w:ascii="Times New Roman" w:hAnsi="Times New Roman"/>
          <w:b/>
          <w:bCs/>
          <w:sz w:val="28"/>
          <w:szCs w:val="28"/>
          <w:lang w:eastAsia="ru-RU"/>
        </w:rPr>
        <w:t xml:space="preserve"> и 202</w:t>
      </w:r>
      <w:r w:rsidR="00276DA3">
        <w:rPr>
          <w:rFonts w:ascii="Times New Roman" w:hAnsi="Times New Roman"/>
          <w:b/>
          <w:bCs/>
          <w:sz w:val="28"/>
          <w:szCs w:val="28"/>
          <w:lang w:eastAsia="ru-RU"/>
        </w:rPr>
        <w:t>6</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5</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6</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276DA3">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276DA3">
              <w:rPr>
                <w:rFonts w:ascii="Times New Roman" w:hAnsi="Times New Roman"/>
                <w:sz w:val="24"/>
                <w:szCs w:val="24"/>
              </w:rPr>
              <w:t>7</w:t>
            </w:r>
            <w:bookmarkStart w:id="0" w:name="_GoBack"/>
            <w:bookmarkEnd w:id="0"/>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8B" w:rsidRDefault="0016008B" w:rsidP="00965754">
      <w:pPr>
        <w:spacing w:after="0" w:line="240" w:lineRule="auto"/>
      </w:pPr>
      <w:r>
        <w:separator/>
      </w:r>
    </w:p>
  </w:endnote>
  <w:endnote w:type="continuationSeparator" w:id="0">
    <w:p w:rsidR="0016008B" w:rsidRDefault="0016008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8B" w:rsidRDefault="0016008B" w:rsidP="00965754">
      <w:pPr>
        <w:spacing w:after="0" w:line="240" w:lineRule="auto"/>
      </w:pPr>
      <w:r>
        <w:separator/>
      </w:r>
    </w:p>
  </w:footnote>
  <w:footnote w:type="continuationSeparator" w:id="0">
    <w:p w:rsidR="0016008B" w:rsidRDefault="0016008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32558A" w:rsidRPr="005A4A29" w:rsidRDefault="00FE17E1">
        <w:pPr>
          <w:pStyle w:val="af1"/>
          <w:jc w:val="center"/>
          <w:rPr>
            <w:rFonts w:ascii="Times New Roman" w:hAnsi="Times New Roman"/>
          </w:rPr>
        </w:pPr>
        <w:r w:rsidRPr="005A4A29">
          <w:rPr>
            <w:rFonts w:ascii="Times New Roman" w:hAnsi="Times New Roman"/>
          </w:rPr>
          <w:fldChar w:fldCharType="begin"/>
        </w:r>
        <w:r w:rsidR="0032558A" w:rsidRPr="005A4A29">
          <w:rPr>
            <w:rFonts w:ascii="Times New Roman" w:hAnsi="Times New Roman"/>
          </w:rPr>
          <w:instrText>PAGE   \* MERGEFORMAT</w:instrText>
        </w:r>
        <w:r w:rsidRPr="005A4A29">
          <w:rPr>
            <w:rFonts w:ascii="Times New Roman" w:hAnsi="Times New Roman"/>
          </w:rPr>
          <w:fldChar w:fldCharType="separate"/>
        </w:r>
        <w:r w:rsidR="002C396D">
          <w:rPr>
            <w:rFonts w:ascii="Times New Roman" w:hAnsi="Times New Roman"/>
            <w:noProof/>
          </w:rPr>
          <w:t>24</w:t>
        </w:r>
        <w:r w:rsidRPr="005A4A29">
          <w:rPr>
            <w:rFonts w:ascii="Times New Roman" w:hAnsi="Times New Roman"/>
          </w:rPr>
          <w:fldChar w:fldCharType="end"/>
        </w:r>
      </w:p>
    </w:sdtContent>
  </w:sdt>
  <w:p w:rsidR="0032558A" w:rsidRDefault="0032558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0"/>
        </w:tabs>
        <w:ind w:left="600" w:hanging="360"/>
      </w:pPr>
      <w:rPr>
        <w:rFonts w:hint="default"/>
      </w:rPr>
    </w:lvl>
  </w:abstractNum>
  <w:abstractNum w:abstractNumId="4">
    <w:nsid w:val="00000005"/>
    <w:multiLevelType w:val="singleLevel"/>
    <w:tmpl w:val="00000005"/>
    <w:name w:val="WW8Num5"/>
    <w:lvl w:ilvl="0">
      <w:start w:val="3"/>
      <w:numFmt w:val="decimal"/>
      <w:lvlText w:val="%1."/>
      <w:lvlJc w:val="left"/>
      <w:pPr>
        <w:tabs>
          <w:tab w:val="num" w:pos="0"/>
        </w:tabs>
        <w:ind w:left="60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sz w:val="28"/>
        <w:szCs w:val="28"/>
      </w:rPr>
    </w:lvl>
  </w:abstractNum>
  <w:abstractNum w:abstractNumId="6">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A0518"/>
    <w:multiLevelType w:val="hybridMultilevel"/>
    <w:tmpl w:val="369E99E4"/>
    <w:lvl w:ilvl="0" w:tplc="318040C6">
      <w:start w:val="1"/>
      <w:numFmt w:val="bullet"/>
      <w:lvlText w:val=""/>
      <w:lvlJc w:val="left"/>
      <w:pPr>
        <w:ind w:left="1212"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9">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0F67DB"/>
    <w:multiLevelType w:val="hybridMultilevel"/>
    <w:tmpl w:val="FE4AE550"/>
    <w:lvl w:ilvl="0" w:tplc="318040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6"/>
  </w:num>
  <w:num w:numId="6">
    <w:abstractNumId w:val="0"/>
  </w:num>
  <w:num w:numId="7">
    <w:abstractNumId w:val="3"/>
  </w:num>
  <w:num w:numId="8">
    <w:abstractNumId w:val="4"/>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20352"/>
    <w:rsid w:val="00022477"/>
    <w:rsid w:val="0002321D"/>
    <w:rsid w:val="0002477C"/>
    <w:rsid w:val="00030CF5"/>
    <w:rsid w:val="000311A3"/>
    <w:rsid w:val="00032FFB"/>
    <w:rsid w:val="00037E42"/>
    <w:rsid w:val="00047468"/>
    <w:rsid w:val="00050886"/>
    <w:rsid w:val="00051B6E"/>
    <w:rsid w:val="00054F36"/>
    <w:rsid w:val="000568FE"/>
    <w:rsid w:val="00057EF6"/>
    <w:rsid w:val="00060FBC"/>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5885"/>
    <w:rsid w:val="000B700C"/>
    <w:rsid w:val="000C0510"/>
    <w:rsid w:val="000C1F5B"/>
    <w:rsid w:val="000C219C"/>
    <w:rsid w:val="000C23C8"/>
    <w:rsid w:val="000C2CFA"/>
    <w:rsid w:val="000D090A"/>
    <w:rsid w:val="000D0A8A"/>
    <w:rsid w:val="000D1750"/>
    <w:rsid w:val="000D2033"/>
    <w:rsid w:val="000D618B"/>
    <w:rsid w:val="000D6771"/>
    <w:rsid w:val="000E077C"/>
    <w:rsid w:val="000E0A88"/>
    <w:rsid w:val="000F18EB"/>
    <w:rsid w:val="0010005C"/>
    <w:rsid w:val="00100220"/>
    <w:rsid w:val="00100730"/>
    <w:rsid w:val="00100FFC"/>
    <w:rsid w:val="001077D5"/>
    <w:rsid w:val="00111A7A"/>
    <w:rsid w:val="001127A7"/>
    <w:rsid w:val="0012028B"/>
    <w:rsid w:val="0012073F"/>
    <w:rsid w:val="00133BE8"/>
    <w:rsid w:val="0013720A"/>
    <w:rsid w:val="00140E91"/>
    <w:rsid w:val="00141B18"/>
    <w:rsid w:val="00145DA1"/>
    <w:rsid w:val="00147998"/>
    <w:rsid w:val="00154A75"/>
    <w:rsid w:val="00156937"/>
    <w:rsid w:val="0016008B"/>
    <w:rsid w:val="001808AD"/>
    <w:rsid w:val="00182D9A"/>
    <w:rsid w:val="001833A0"/>
    <w:rsid w:val="00186EDF"/>
    <w:rsid w:val="00187110"/>
    <w:rsid w:val="00190761"/>
    <w:rsid w:val="0019790F"/>
    <w:rsid w:val="001A4491"/>
    <w:rsid w:val="001A4685"/>
    <w:rsid w:val="001A4BE2"/>
    <w:rsid w:val="001A63F9"/>
    <w:rsid w:val="001A6EA7"/>
    <w:rsid w:val="001B32D6"/>
    <w:rsid w:val="001B50F6"/>
    <w:rsid w:val="001D2B74"/>
    <w:rsid w:val="001D454C"/>
    <w:rsid w:val="001E0831"/>
    <w:rsid w:val="001E4FB0"/>
    <w:rsid w:val="001E5072"/>
    <w:rsid w:val="001E7736"/>
    <w:rsid w:val="001F0941"/>
    <w:rsid w:val="001F1A22"/>
    <w:rsid w:val="001F4915"/>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1EC1"/>
    <w:rsid w:val="00252E2A"/>
    <w:rsid w:val="0025339E"/>
    <w:rsid w:val="00255068"/>
    <w:rsid w:val="002603AF"/>
    <w:rsid w:val="002606AC"/>
    <w:rsid w:val="002606FD"/>
    <w:rsid w:val="00262BE2"/>
    <w:rsid w:val="002635CB"/>
    <w:rsid w:val="00266E42"/>
    <w:rsid w:val="0027069E"/>
    <w:rsid w:val="00273205"/>
    <w:rsid w:val="00274A2E"/>
    <w:rsid w:val="002758B1"/>
    <w:rsid w:val="00276DA3"/>
    <w:rsid w:val="002808CE"/>
    <w:rsid w:val="002858DB"/>
    <w:rsid w:val="00290054"/>
    <w:rsid w:val="0029576C"/>
    <w:rsid w:val="002A01AC"/>
    <w:rsid w:val="002A1121"/>
    <w:rsid w:val="002A54FE"/>
    <w:rsid w:val="002A6A49"/>
    <w:rsid w:val="002B176C"/>
    <w:rsid w:val="002B560D"/>
    <w:rsid w:val="002C396D"/>
    <w:rsid w:val="002C5DA4"/>
    <w:rsid w:val="002C6510"/>
    <w:rsid w:val="002D14E8"/>
    <w:rsid w:val="002D3921"/>
    <w:rsid w:val="002D4635"/>
    <w:rsid w:val="002E125C"/>
    <w:rsid w:val="002E3308"/>
    <w:rsid w:val="002F0073"/>
    <w:rsid w:val="002F020D"/>
    <w:rsid w:val="002F10DA"/>
    <w:rsid w:val="002F1303"/>
    <w:rsid w:val="002F2ED0"/>
    <w:rsid w:val="002F3B63"/>
    <w:rsid w:val="002F6762"/>
    <w:rsid w:val="002F75F6"/>
    <w:rsid w:val="00300BDC"/>
    <w:rsid w:val="00307538"/>
    <w:rsid w:val="0031142F"/>
    <w:rsid w:val="00314B51"/>
    <w:rsid w:val="00320B50"/>
    <w:rsid w:val="0032558A"/>
    <w:rsid w:val="003257C6"/>
    <w:rsid w:val="00331773"/>
    <w:rsid w:val="00331AEE"/>
    <w:rsid w:val="00331D08"/>
    <w:rsid w:val="00335E60"/>
    <w:rsid w:val="003375FB"/>
    <w:rsid w:val="00340251"/>
    <w:rsid w:val="00343ED6"/>
    <w:rsid w:val="00345B6A"/>
    <w:rsid w:val="0035129A"/>
    <w:rsid w:val="003518FD"/>
    <w:rsid w:val="00352D74"/>
    <w:rsid w:val="00353E07"/>
    <w:rsid w:val="00363B12"/>
    <w:rsid w:val="00364C27"/>
    <w:rsid w:val="00376542"/>
    <w:rsid w:val="00376A1B"/>
    <w:rsid w:val="0038738B"/>
    <w:rsid w:val="00387C38"/>
    <w:rsid w:val="00387C61"/>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28C9"/>
    <w:rsid w:val="003F4617"/>
    <w:rsid w:val="003F521B"/>
    <w:rsid w:val="003F64BC"/>
    <w:rsid w:val="003F7C97"/>
    <w:rsid w:val="003F7CAA"/>
    <w:rsid w:val="00402867"/>
    <w:rsid w:val="004049F4"/>
    <w:rsid w:val="00406BE1"/>
    <w:rsid w:val="00407E84"/>
    <w:rsid w:val="004112DE"/>
    <w:rsid w:val="0041405A"/>
    <w:rsid w:val="00416124"/>
    <w:rsid w:val="00417504"/>
    <w:rsid w:val="00420633"/>
    <w:rsid w:val="004208AD"/>
    <w:rsid w:val="0042357C"/>
    <w:rsid w:val="004247DC"/>
    <w:rsid w:val="00424DA3"/>
    <w:rsid w:val="00427E91"/>
    <w:rsid w:val="004368BB"/>
    <w:rsid w:val="00441B8B"/>
    <w:rsid w:val="0044248D"/>
    <w:rsid w:val="0044279D"/>
    <w:rsid w:val="00442A4A"/>
    <w:rsid w:val="00450FFF"/>
    <w:rsid w:val="00452BA1"/>
    <w:rsid w:val="004549C6"/>
    <w:rsid w:val="00456C0E"/>
    <w:rsid w:val="00457B07"/>
    <w:rsid w:val="00460503"/>
    <w:rsid w:val="0046625E"/>
    <w:rsid w:val="00474C5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3F71"/>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534F"/>
    <w:rsid w:val="00546C1A"/>
    <w:rsid w:val="0055171F"/>
    <w:rsid w:val="0055766B"/>
    <w:rsid w:val="0056324C"/>
    <w:rsid w:val="0057017C"/>
    <w:rsid w:val="0057439B"/>
    <w:rsid w:val="00574E64"/>
    <w:rsid w:val="0058100E"/>
    <w:rsid w:val="00585992"/>
    <w:rsid w:val="00585CFC"/>
    <w:rsid w:val="005950BB"/>
    <w:rsid w:val="00595637"/>
    <w:rsid w:val="00597F8C"/>
    <w:rsid w:val="005A043D"/>
    <w:rsid w:val="005A4A29"/>
    <w:rsid w:val="005A606C"/>
    <w:rsid w:val="005B3726"/>
    <w:rsid w:val="005B4A71"/>
    <w:rsid w:val="005B60F5"/>
    <w:rsid w:val="005C026A"/>
    <w:rsid w:val="005C0A75"/>
    <w:rsid w:val="005C126A"/>
    <w:rsid w:val="005C4333"/>
    <w:rsid w:val="005C533A"/>
    <w:rsid w:val="005C69F0"/>
    <w:rsid w:val="005C75D6"/>
    <w:rsid w:val="005D3536"/>
    <w:rsid w:val="005D3F8F"/>
    <w:rsid w:val="005D4004"/>
    <w:rsid w:val="005D4249"/>
    <w:rsid w:val="005D6171"/>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567D5"/>
    <w:rsid w:val="00660758"/>
    <w:rsid w:val="006640C3"/>
    <w:rsid w:val="00666BC3"/>
    <w:rsid w:val="006707A1"/>
    <w:rsid w:val="006731F3"/>
    <w:rsid w:val="00673E6F"/>
    <w:rsid w:val="00675AF6"/>
    <w:rsid w:val="00681013"/>
    <w:rsid w:val="00681540"/>
    <w:rsid w:val="006852F8"/>
    <w:rsid w:val="006869F0"/>
    <w:rsid w:val="00687C58"/>
    <w:rsid w:val="0069459F"/>
    <w:rsid w:val="00697165"/>
    <w:rsid w:val="006A0E49"/>
    <w:rsid w:val="006A176B"/>
    <w:rsid w:val="006A4299"/>
    <w:rsid w:val="006A4A4A"/>
    <w:rsid w:val="006C0352"/>
    <w:rsid w:val="006C0EF2"/>
    <w:rsid w:val="006C1881"/>
    <w:rsid w:val="006C39AD"/>
    <w:rsid w:val="006C423A"/>
    <w:rsid w:val="006D3091"/>
    <w:rsid w:val="006D4234"/>
    <w:rsid w:val="006E3BDB"/>
    <w:rsid w:val="006E5B60"/>
    <w:rsid w:val="006F001C"/>
    <w:rsid w:val="006F0C53"/>
    <w:rsid w:val="006F5A82"/>
    <w:rsid w:val="00700615"/>
    <w:rsid w:val="00704709"/>
    <w:rsid w:val="00707E29"/>
    <w:rsid w:val="00710CE4"/>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4865"/>
    <w:rsid w:val="00771E47"/>
    <w:rsid w:val="00775C8B"/>
    <w:rsid w:val="0078382A"/>
    <w:rsid w:val="00784395"/>
    <w:rsid w:val="00785065"/>
    <w:rsid w:val="00790120"/>
    <w:rsid w:val="007916DC"/>
    <w:rsid w:val="007941EF"/>
    <w:rsid w:val="007945BB"/>
    <w:rsid w:val="007964F8"/>
    <w:rsid w:val="007A07F7"/>
    <w:rsid w:val="007A53A9"/>
    <w:rsid w:val="007A6607"/>
    <w:rsid w:val="007B1AF2"/>
    <w:rsid w:val="007B1FC5"/>
    <w:rsid w:val="007B280C"/>
    <w:rsid w:val="007B2BE7"/>
    <w:rsid w:val="007B7F23"/>
    <w:rsid w:val="007D0A5E"/>
    <w:rsid w:val="007D29BA"/>
    <w:rsid w:val="007D2AC2"/>
    <w:rsid w:val="007D5650"/>
    <w:rsid w:val="007D7FDA"/>
    <w:rsid w:val="007E076D"/>
    <w:rsid w:val="007E1BBA"/>
    <w:rsid w:val="007E7F10"/>
    <w:rsid w:val="007F2117"/>
    <w:rsid w:val="007F271B"/>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167"/>
    <w:rsid w:val="00842CC0"/>
    <w:rsid w:val="00847D1A"/>
    <w:rsid w:val="00854A56"/>
    <w:rsid w:val="0085570F"/>
    <w:rsid w:val="00857E93"/>
    <w:rsid w:val="00867995"/>
    <w:rsid w:val="008839D9"/>
    <w:rsid w:val="00885D13"/>
    <w:rsid w:val="0089235B"/>
    <w:rsid w:val="008925E6"/>
    <w:rsid w:val="00894E18"/>
    <w:rsid w:val="00896495"/>
    <w:rsid w:val="008A303D"/>
    <w:rsid w:val="008C09E0"/>
    <w:rsid w:val="008C0F43"/>
    <w:rsid w:val="008C7403"/>
    <w:rsid w:val="008C77A6"/>
    <w:rsid w:val="008E0938"/>
    <w:rsid w:val="008E0AA1"/>
    <w:rsid w:val="008E31D8"/>
    <w:rsid w:val="008E45D8"/>
    <w:rsid w:val="008F13F6"/>
    <w:rsid w:val="008F15CE"/>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00AC"/>
    <w:rsid w:val="009429A9"/>
    <w:rsid w:val="009446C6"/>
    <w:rsid w:val="009518B3"/>
    <w:rsid w:val="0095412E"/>
    <w:rsid w:val="00955D75"/>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B3A51"/>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0EA9"/>
    <w:rsid w:val="00A02638"/>
    <w:rsid w:val="00A05CAA"/>
    <w:rsid w:val="00A13CED"/>
    <w:rsid w:val="00A14D20"/>
    <w:rsid w:val="00A2227C"/>
    <w:rsid w:val="00A27AAC"/>
    <w:rsid w:val="00A30263"/>
    <w:rsid w:val="00A31F86"/>
    <w:rsid w:val="00A36EA1"/>
    <w:rsid w:val="00A37D4C"/>
    <w:rsid w:val="00A41A14"/>
    <w:rsid w:val="00A422D2"/>
    <w:rsid w:val="00A45245"/>
    <w:rsid w:val="00A456C4"/>
    <w:rsid w:val="00A50DC3"/>
    <w:rsid w:val="00A51892"/>
    <w:rsid w:val="00A5214D"/>
    <w:rsid w:val="00A55ACB"/>
    <w:rsid w:val="00A56B3C"/>
    <w:rsid w:val="00A606E4"/>
    <w:rsid w:val="00A620E3"/>
    <w:rsid w:val="00A6524D"/>
    <w:rsid w:val="00A66DB1"/>
    <w:rsid w:val="00A70579"/>
    <w:rsid w:val="00A71C8C"/>
    <w:rsid w:val="00A8014D"/>
    <w:rsid w:val="00A813A0"/>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D7657"/>
    <w:rsid w:val="00AF5DFA"/>
    <w:rsid w:val="00AF5F60"/>
    <w:rsid w:val="00B000D6"/>
    <w:rsid w:val="00B01E70"/>
    <w:rsid w:val="00B051AA"/>
    <w:rsid w:val="00B06D4F"/>
    <w:rsid w:val="00B07F5D"/>
    <w:rsid w:val="00B141D2"/>
    <w:rsid w:val="00B168FA"/>
    <w:rsid w:val="00B171E5"/>
    <w:rsid w:val="00B17BA8"/>
    <w:rsid w:val="00B21316"/>
    <w:rsid w:val="00B21E64"/>
    <w:rsid w:val="00B2730A"/>
    <w:rsid w:val="00B3385B"/>
    <w:rsid w:val="00B377A4"/>
    <w:rsid w:val="00B3796C"/>
    <w:rsid w:val="00B41689"/>
    <w:rsid w:val="00B41EB5"/>
    <w:rsid w:val="00B44C54"/>
    <w:rsid w:val="00B61F67"/>
    <w:rsid w:val="00B708E6"/>
    <w:rsid w:val="00B70903"/>
    <w:rsid w:val="00B72249"/>
    <w:rsid w:val="00B726B3"/>
    <w:rsid w:val="00B743A2"/>
    <w:rsid w:val="00B827AE"/>
    <w:rsid w:val="00B83450"/>
    <w:rsid w:val="00B90648"/>
    <w:rsid w:val="00B90CB4"/>
    <w:rsid w:val="00B93B66"/>
    <w:rsid w:val="00B97B04"/>
    <w:rsid w:val="00BA1C9F"/>
    <w:rsid w:val="00BA23B1"/>
    <w:rsid w:val="00BA4696"/>
    <w:rsid w:val="00BA4CE7"/>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3603"/>
    <w:rsid w:val="00C26277"/>
    <w:rsid w:val="00C26C08"/>
    <w:rsid w:val="00C41D39"/>
    <w:rsid w:val="00C4569B"/>
    <w:rsid w:val="00C52AE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C54C7"/>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67441"/>
    <w:rsid w:val="00D705E1"/>
    <w:rsid w:val="00D71AC3"/>
    <w:rsid w:val="00D7431A"/>
    <w:rsid w:val="00D820A0"/>
    <w:rsid w:val="00D84137"/>
    <w:rsid w:val="00D8434B"/>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6F75"/>
    <w:rsid w:val="00E27636"/>
    <w:rsid w:val="00E362D6"/>
    <w:rsid w:val="00E3712D"/>
    <w:rsid w:val="00E4019B"/>
    <w:rsid w:val="00E414D3"/>
    <w:rsid w:val="00E447A7"/>
    <w:rsid w:val="00E46826"/>
    <w:rsid w:val="00E477D8"/>
    <w:rsid w:val="00E61009"/>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4FC2"/>
    <w:rsid w:val="00EA7F05"/>
    <w:rsid w:val="00EB0828"/>
    <w:rsid w:val="00EB2695"/>
    <w:rsid w:val="00EC24F3"/>
    <w:rsid w:val="00EC36F9"/>
    <w:rsid w:val="00EC5166"/>
    <w:rsid w:val="00EC74BD"/>
    <w:rsid w:val="00EC77E1"/>
    <w:rsid w:val="00ED790B"/>
    <w:rsid w:val="00EE102A"/>
    <w:rsid w:val="00EE50D5"/>
    <w:rsid w:val="00EE72E4"/>
    <w:rsid w:val="00EE7871"/>
    <w:rsid w:val="00EF1A38"/>
    <w:rsid w:val="00EF2A33"/>
    <w:rsid w:val="00EF2FCB"/>
    <w:rsid w:val="00F02119"/>
    <w:rsid w:val="00F034F7"/>
    <w:rsid w:val="00F05C8C"/>
    <w:rsid w:val="00F068BA"/>
    <w:rsid w:val="00F06F8C"/>
    <w:rsid w:val="00F116E5"/>
    <w:rsid w:val="00F13893"/>
    <w:rsid w:val="00F147F6"/>
    <w:rsid w:val="00F21ECA"/>
    <w:rsid w:val="00F25930"/>
    <w:rsid w:val="00F26BE5"/>
    <w:rsid w:val="00F32A96"/>
    <w:rsid w:val="00F351A2"/>
    <w:rsid w:val="00F35686"/>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36A"/>
    <w:rsid w:val="00FA1EAB"/>
    <w:rsid w:val="00FA38C9"/>
    <w:rsid w:val="00FA7ECD"/>
    <w:rsid w:val="00FB1BC1"/>
    <w:rsid w:val="00FB1BD8"/>
    <w:rsid w:val="00FB3F3F"/>
    <w:rsid w:val="00FB671F"/>
    <w:rsid w:val="00FC0340"/>
    <w:rsid w:val="00FC2B9A"/>
    <w:rsid w:val="00FC46C9"/>
    <w:rsid w:val="00FC4AD2"/>
    <w:rsid w:val="00FC726C"/>
    <w:rsid w:val="00FC73B0"/>
    <w:rsid w:val="00FD2523"/>
    <w:rsid w:val="00FE17E1"/>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0086">
      <w:bodyDiv w:val="1"/>
      <w:marLeft w:val="0"/>
      <w:marRight w:val="0"/>
      <w:marTop w:val="0"/>
      <w:marBottom w:val="0"/>
      <w:divBdr>
        <w:top w:val="none" w:sz="0" w:space="0" w:color="auto"/>
        <w:left w:val="none" w:sz="0" w:space="0" w:color="auto"/>
        <w:bottom w:val="none" w:sz="0" w:space="0" w:color="auto"/>
        <w:right w:val="none" w:sz="0" w:space="0" w:color="auto"/>
      </w:divBdr>
    </w:div>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8C78-671B-4F58-89C5-1725BCF2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5435</TotalTime>
  <Pages>25</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236</cp:revision>
  <cp:lastPrinted>2023-11-08T05:08:00Z</cp:lastPrinted>
  <dcterms:created xsi:type="dcterms:W3CDTF">2017-12-01T12:44:00Z</dcterms:created>
  <dcterms:modified xsi:type="dcterms:W3CDTF">2023-11-08T05:39:00Z</dcterms:modified>
</cp:coreProperties>
</file>